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E9" w:rsidRPr="00F75859" w:rsidRDefault="002236E9" w:rsidP="002236E9">
      <w:pPr>
        <w:jc w:val="right"/>
        <w:rPr>
          <w:b/>
          <w:iCs/>
          <w:sz w:val="22"/>
          <w:szCs w:val="22"/>
        </w:rPr>
      </w:pPr>
      <w:r w:rsidRPr="00F75859">
        <w:rPr>
          <w:b/>
          <w:iCs/>
          <w:sz w:val="22"/>
          <w:szCs w:val="22"/>
        </w:rPr>
        <w:t xml:space="preserve">Załącznik nr </w:t>
      </w:r>
      <w:r>
        <w:rPr>
          <w:b/>
          <w:iCs/>
          <w:sz w:val="22"/>
          <w:szCs w:val="22"/>
        </w:rPr>
        <w:t>5</w:t>
      </w:r>
    </w:p>
    <w:p w:rsidR="002236E9" w:rsidRPr="00F75859" w:rsidRDefault="002236E9" w:rsidP="002236E9">
      <w:pPr>
        <w:jc w:val="right"/>
        <w:rPr>
          <w:b/>
          <w:iCs/>
          <w:sz w:val="22"/>
          <w:szCs w:val="22"/>
        </w:rPr>
      </w:pPr>
      <w:r w:rsidRPr="00F75859">
        <w:rPr>
          <w:b/>
          <w:iCs/>
          <w:sz w:val="22"/>
          <w:szCs w:val="22"/>
        </w:rPr>
        <w:t xml:space="preserve">do </w:t>
      </w:r>
      <w:r>
        <w:rPr>
          <w:b/>
          <w:iCs/>
          <w:sz w:val="22"/>
          <w:szCs w:val="22"/>
        </w:rPr>
        <w:t>opisu zamówienia</w:t>
      </w:r>
    </w:p>
    <w:p w:rsidR="002236E9" w:rsidRPr="00790719" w:rsidRDefault="002236E9" w:rsidP="002236E9">
      <w:pPr>
        <w:jc w:val="center"/>
        <w:rPr>
          <w:b/>
          <w:sz w:val="28"/>
        </w:rPr>
      </w:pPr>
    </w:p>
    <w:p w:rsidR="002236E9" w:rsidRPr="00790719" w:rsidRDefault="002236E9" w:rsidP="002236E9">
      <w:pPr>
        <w:jc w:val="center"/>
        <w:rPr>
          <w:b/>
          <w:sz w:val="28"/>
        </w:rPr>
      </w:pPr>
    </w:p>
    <w:p w:rsidR="002236E9" w:rsidRPr="00790719" w:rsidRDefault="002236E9" w:rsidP="002236E9">
      <w:pPr>
        <w:jc w:val="center"/>
        <w:rPr>
          <w:b/>
          <w:sz w:val="28"/>
        </w:rPr>
      </w:pPr>
      <w:r w:rsidRPr="00790719">
        <w:rPr>
          <w:b/>
          <w:sz w:val="28"/>
        </w:rPr>
        <w:t>Umowa nr ..................................</w:t>
      </w:r>
    </w:p>
    <w:p w:rsidR="002236E9" w:rsidRPr="00790719" w:rsidRDefault="002236E9" w:rsidP="002236E9">
      <w:pPr>
        <w:jc w:val="both"/>
        <w:rPr>
          <w:sz w:val="28"/>
        </w:rPr>
      </w:pPr>
    </w:p>
    <w:p w:rsidR="002236E9" w:rsidRPr="00790719" w:rsidRDefault="002236E9" w:rsidP="002236E9">
      <w:pPr>
        <w:jc w:val="center"/>
      </w:pPr>
      <w:r w:rsidRPr="00790719">
        <w:t>zawarta w dniu ................................... w Szczecinie</w:t>
      </w:r>
    </w:p>
    <w:p w:rsidR="002236E9" w:rsidRPr="00790719" w:rsidRDefault="002236E9" w:rsidP="002236E9"/>
    <w:p w:rsidR="002236E9" w:rsidRPr="00790719" w:rsidRDefault="002236E9" w:rsidP="002236E9">
      <w:r w:rsidRPr="00790719">
        <w:t>pomiędzy:</w:t>
      </w:r>
    </w:p>
    <w:p w:rsidR="002236E9" w:rsidRPr="00790719" w:rsidRDefault="002236E9" w:rsidP="002236E9">
      <w:pPr>
        <w:rPr>
          <w:b/>
          <w:bCs/>
        </w:rPr>
      </w:pPr>
      <w:r w:rsidRPr="00790719">
        <w:rPr>
          <w:b/>
          <w:bCs/>
        </w:rPr>
        <w:t xml:space="preserve">Zachodniopomorskim Kuratorem Oświaty – </w:t>
      </w:r>
    </w:p>
    <w:p w:rsidR="002236E9" w:rsidRPr="00790719" w:rsidRDefault="002236E9" w:rsidP="002236E9">
      <w:r w:rsidRPr="00790719">
        <w:t xml:space="preserve">ul. Wały Chrobrego 4, 70-502 Szczecin </w:t>
      </w:r>
    </w:p>
    <w:p w:rsidR="002236E9" w:rsidRPr="00790719" w:rsidRDefault="002236E9" w:rsidP="002236E9">
      <w:r w:rsidRPr="00790719">
        <w:t>zwanym dalej „</w:t>
      </w:r>
      <w:r w:rsidRPr="00790719">
        <w:rPr>
          <w:b/>
          <w:bCs/>
        </w:rPr>
        <w:t>Zleceniodawcą</w:t>
      </w:r>
      <w:r w:rsidRPr="00790719">
        <w:t xml:space="preserve">”, </w:t>
      </w:r>
    </w:p>
    <w:p w:rsidR="002236E9" w:rsidRPr="00790719" w:rsidRDefault="002236E9" w:rsidP="002236E9"/>
    <w:p w:rsidR="002236E9" w:rsidRPr="00790719" w:rsidRDefault="002236E9" w:rsidP="002236E9">
      <w:r w:rsidRPr="00790719">
        <w:t>a</w:t>
      </w:r>
    </w:p>
    <w:p w:rsidR="002236E9" w:rsidRPr="00790719" w:rsidRDefault="002236E9" w:rsidP="002236E9">
      <w:r w:rsidRPr="00790719">
        <w:t xml:space="preserve">............................................................................................................................................... </w:t>
      </w:r>
    </w:p>
    <w:p w:rsidR="002236E9" w:rsidRPr="00790719" w:rsidRDefault="002236E9" w:rsidP="002236E9"/>
    <w:p w:rsidR="002236E9" w:rsidRPr="00790719" w:rsidRDefault="002236E9" w:rsidP="002236E9">
      <w:r w:rsidRPr="00790719">
        <w:t>z siedzibą w ..................... zwaną dalej „</w:t>
      </w:r>
      <w:r w:rsidRPr="00790719">
        <w:rPr>
          <w:b/>
          <w:bCs/>
        </w:rPr>
        <w:t>Zleceniobiorcą</w:t>
      </w:r>
      <w:r w:rsidRPr="00790719">
        <w:t xml:space="preserve">”, </w:t>
      </w:r>
    </w:p>
    <w:p w:rsidR="002236E9" w:rsidRPr="00790719" w:rsidRDefault="002236E9" w:rsidP="002236E9">
      <w:r w:rsidRPr="00790719">
        <w:t>w imieniu której działają:</w:t>
      </w:r>
    </w:p>
    <w:p w:rsidR="002236E9" w:rsidRPr="00790719" w:rsidRDefault="002236E9" w:rsidP="002236E9"/>
    <w:p w:rsidR="002236E9" w:rsidRPr="00790719" w:rsidRDefault="002236E9" w:rsidP="002236E9">
      <w:r w:rsidRPr="00790719">
        <w:t>1 ) ................................................................</w:t>
      </w:r>
    </w:p>
    <w:p w:rsidR="002236E9" w:rsidRPr="00790719" w:rsidRDefault="002236E9" w:rsidP="002236E9"/>
    <w:p w:rsidR="002236E9" w:rsidRPr="00790719" w:rsidRDefault="002236E9" w:rsidP="002236E9">
      <w:r w:rsidRPr="00790719">
        <w:t>2 ) ................................................................</w:t>
      </w:r>
    </w:p>
    <w:p w:rsidR="002236E9" w:rsidRPr="00790719" w:rsidRDefault="002236E9" w:rsidP="002236E9"/>
    <w:p w:rsidR="002236E9" w:rsidRPr="00790719" w:rsidRDefault="002236E9" w:rsidP="002236E9">
      <w:r w:rsidRPr="00790719">
        <w:t>Niniejsza umowa zostaje zawarta po przeprowadzeniu postępowania o udzielenie zamówienia w trybie przetargu nieograniczonego.</w:t>
      </w:r>
    </w:p>
    <w:p w:rsidR="002236E9" w:rsidRDefault="002236E9" w:rsidP="002236E9">
      <w:pPr>
        <w:rPr>
          <w:b/>
        </w:rPr>
      </w:pPr>
    </w:p>
    <w:p w:rsidR="002236E9" w:rsidRPr="00790719" w:rsidRDefault="002236E9" w:rsidP="002236E9">
      <w:pPr>
        <w:rPr>
          <w:b/>
        </w:rPr>
      </w:pPr>
    </w:p>
    <w:p w:rsidR="002236E9" w:rsidRPr="00790719" w:rsidRDefault="002236E9" w:rsidP="002236E9">
      <w:pPr>
        <w:ind w:left="283" w:hanging="283"/>
        <w:jc w:val="center"/>
        <w:rPr>
          <w:b/>
        </w:rPr>
      </w:pPr>
      <w:r w:rsidRPr="00790719">
        <w:rPr>
          <w:b/>
        </w:rPr>
        <w:t>Przedmiot i zakres umowy</w:t>
      </w:r>
    </w:p>
    <w:p w:rsidR="002236E9" w:rsidRPr="00790719" w:rsidRDefault="002236E9" w:rsidP="002236E9">
      <w:pPr>
        <w:jc w:val="center"/>
      </w:pPr>
    </w:p>
    <w:p w:rsidR="002236E9" w:rsidRPr="00790719" w:rsidRDefault="002236E9" w:rsidP="002236E9">
      <w:pPr>
        <w:jc w:val="center"/>
      </w:pPr>
      <w:r w:rsidRPr="00790719">
        <w:t>§ 1.</w:t>
      </w:r>
    </w:p>
    <w:p w:rsidR="002236E9" w:rsidRPr="00790719" w:rsidRDefault="002236E9" w:rsidP="002236E9">
      <w:pPr>
        <w:jc w:val="center"/>
      </w:pPr>
    </w:p>
    <w:p w:rsidR="002236E9" w:rsidRPr="00790719" w:rsidRDefault="002236E9" w:rsidP="002236E9">
      <w:pPr>
        <w:numPr>
          <w:ilvl w:val="0"/>
          <w:numId w:val="6"/>
        </w:numPr>
        <w:tabs>
          <w:tab w:val="clear" w:pos="930"/>
        </w:tabs>
        <w:ind w:left="709" w:hanging="349"/>
        <w:jc w:val="both"/>
      </w:pPr>
      <w:r w:rsidRPr="00790719">
        <w:t xml:space="preserve">Zleceniodawca zleca, a Zleceniobiorca zobowiązuje się zgodnie ze złożoną ofertą i z zachowaniem szczegółowych wymagań określonych w specyfikacji istotnych warunków zamówienia, zorganizować i przeprowadzić w terminie </w:t>
      </w:r>
      <w:r>
        <w:br/>
      </w:r>
      <w:r w:rsidRPr="00790719">
        <w:rPr>
          <w:b/>
        </w:rPr>
        <w:t>do </w:t>
      </w:r>
      <w:r>
        <w:rPr>
          <w:b/>
        </w:rPr>
        <w:t xml:space="preserve"> 26 </w:t>
      </w:r>
      <w:r w:rsidRPr="00790719">
        <w:rPr>
          <w:b/>
        </w:rPr>
        <w:t>listopada 201</w:t>
      </w:r>
      <w:r>
        <w:rPr>
          <w:b/>
        </w:rPr>
        <w:t>8</w:t>
      </w:r>
      <w:r w:rsidRPr="00790719">
        <w:rPr>
          <w:b/>
        </w:rPr>
        <w:t xml:space="preserve"> r.</w:t>
      </w:r>
      <w:r w:rsidRPr="00790719">
        <w:t xml:space="preserve"> szkolenia dla nauczycieli z województwa zachodniopomorskiego pod nazwą:</w:t>
      </w:r>
    </w:p>
    <w:p w:rsidR="002236E9" w:rsidRPr="00790719" w:rsidRDefault="002236E9" w:rsidP="002236E9">
      <w:pPr>
        <w:ind w:left="708"/>
        <w:jc w:val="both"/>
      </w:pPr>
      <w:r w:rsidRPr="00790719">
        <w:t>...........................................................................................................................................</w:t>
      </w:r>
    </w:p>
    <w:p w:rsidR="002236E9" w:rsidRPr="00790719" w:rsidRDefault="002236E9" w:rsidP="002236E9">
      <w:pPr>
        <w:ind w:left="708"/>
        <w:jc w:val="both"/>
      </w:pPr>
      <w:r w:rsidRPr="00790719">
        <w:t>tj. zadanie nr .................</w:t>
      </w:r>
    </w:p>
    <w:p w:rsidR="002236E9" w:rsidRPr="00790719" w:rsidRDefault="002236E9" w:rsidP="002236E9">
      <w:pPr>
        <w:ind w:left="708"/>
      </w:pPr>
    </w:p>
    <w:p w:rsidR="002236E9" w:rsidRPr="00790719" w:rsidRDefault="002236E9" w:rsidP="002236E9">
      <w:pPr>
        <w:ind w:left="708"/>
        <w:rPr>
          <w:b/>
          <w:bCs/>
        </w:rPr>
      </w:pPr>
      <w:r w:rsidRPr="00790719">
        <w:t>Czas trwania każdego szkolenia wynosi</w:t>
      </w:r>
      <w:r w:rsidRPr="00790719">
        <w:rPr>
          <w:b/>
          <w:bCs/>
        </w:rPr>
        <w:t xml:space="preserve">  -</w:t>
      </w:r>
      <w:r w:rsidRPr="00790719">
        <w:rPr>
          <w:bCs/>
        </w:rPr>
        <w:t xml:space="preserve"> ……..</w:t>
      </w:r>
      <w:r w:rsidRPr="00790719">
        <w:rPr>
          <w:b/>
          <w:bCs/>
        </w:rPr>
        <w:t xml:space="preserve"> godzin</w:t>
      </w:r>
      <w:r>
        <w:rPr>
          <w:b/>
          <w:bCs/>
        </w:rPr>
        <w:t>/ grupę</w:t>
      </w:r>
    </w:p>
    <w:p w:rsidR="002236E9" w:rsidRPr="00790719" w:rsidRDefault="002236E9" w:rsidP="002236E9">
      <w:pPr>
        <w:ind w:left="708"/>
      </w:pPr>
      <w:r w:rsidRPr="00790719">
        <w:t xml:space="preserve">Liczba uczestników szkolenia </w:t>
      </w:r>
      <w:r w:rsidRPr="00790719">
        <w:rPr>
          <w:b/>
          <w:bCs/>
        </w:rPr>
        <w:t xml:space="preserve">-  </w:t>
      </w:r>
      <w:r w:rsidRPr="00790719">
        <w:rPr>
          <w:bCs/>
        </w:rPr>
        <w:t xml:space="preserve">........,  </w:t>
      </w:r>
      <w:r w:rsidRPr="00790719">
        <w:rPr>
          <w:b/>
          <w:bCs/>
        </w:rPr>
        <w:t xml:space="preserve">    </w:t>
      </w:r>
    </w:p>
    <w:p w:rsidR="002236E9" w:rsidRPr="00790719" w:rsidRDefault="002236E9" w:rsidP="002236E9">
      <w:pPr>
        <w:ind w:left="360"/>
      </w:pPr>
    </w:p>
    <w:p w:rsidR="002236E9" w:rsidRPr="00790719" w:rsidRDefault="002236E9" w:rsidP="002236E9">
      <w:pPr>
        <w:numPr>
          <w:ilvl w:val="0"/>
          <w:numId w:val="6"/>
        </w:numPr>
        <w:jc w:val="both"/>
      </w:pPr>
      <w:r w:rsidRPr="00790719">
        <w:t>W ramach realizacji umowy, Zleceniobiorca w szczególności:</w:t>
      </w:r>
    </w:p>
    <w:p w:rsidR="002236E9" w:rsidRPr="00790719" w:rsidRDefault="002236E9" w:rsidP="002236E9">
      <w:pPr>
        <w:numPr>
          <w:ilvl w:val="0"/>
          <w:numId w:val="12"/>
        </w:numPr>
        <w:jc w:val="both"/>
      </w:pPr>
      <w:r w:rsidRPr="00790719">
        <w:t>dokona rekrutacji nauczycieli do szkolenia,</w:t>
      </w:r>
    </w:p>
    <w:p w:rsidR="002236E9" w:rsidRPr="00790719" w:rsidRDefault="002236E9" w:rsidP="002236E9">
      <w:pPr>
        <w:pStyle w:val="Tekstpodstawowywcity"/>
        <w:numPr>
          <w:ilvl w:val="0"/>
          <w:numId w:val="12"/>
        </w:numPr>
      </w:pPr>
      <w:r w:rsidRPr="00790719">
        <w:rPr>
          <w:b w:val="0"/>
        </w:rPr>
        <w:t>do 7 dnia przed rozpoczęciem szkolenia Zleceniobiorca złoży w Kuratorium Oświaty w Szczecinie szczegółowy harmonogram zajęć dla każdej grupy według  Załącznika nr 1 do umowy,</w:t>
      </w:r>
      <w:r w:rsidRPr="00790719">
        <w:t xml:space="preserve"> </w:t>
      </w:r>
    </w:p>
    <w:p w:rsidR="002236E9" w:rsidRPr="00790719" w:rsidRDefault="002236E9" w:rsidP="002236E9">
      <w:pPr>
        <w:pStyle w:val="Tekstpodstawowywcity"/>
        <w:numPr>
          <w:ilvl w:val="0"/>
          <w:numId w:val="12"/>
        </w:numPr>
        <w:rPr>
          <w:b w:val="0"/>
        </w:rPr>
      </w:pPr>
      <w:r w:rsidRPr="00790719">
        <w:rPr>
          <w:b w:val="0"/>
        </w:rPr>
        <w:t>przeprowadzi szkolenie w miejscu i terminie zgodnie z  harmonogramem</w:t>
      </w:r>
    </w:p>
    <w:p w:rsidR="002236E9" w:rsidRPr="00215B9C" w:rsidRDefault="002236E9" w:rsidP="002236E9">
      <w:pPr>
        <w:pStyle w:val="Tekstpodstawowywcity"/>
        <w:numPr>
          <w:ilvl w:val="0"/>
          <w:numId w:val="12"/>
        </w:numPr>
        <w:rPr>
          <w:b w:val="0"/>
        </w:rPr>
      </w:pPr>
      <w:r w:rsidRPr="00790719">
        <w:rPr>
          <w:b w:val="0"/>
        </w:rPr>
        <w:t>wyda zaświadczenia o ukończeniu kursu osobom, które uczestniczyły przynajmniej w 90% godzin zajęć przewidzianych dla danego szkolenia.</w:t>
      </w:r>
    </w:p>
    <w:p w:rsidR="002236E9" w:rsidRPr="00790719" w:rsidRDefault="002236E9" w:rsidP="002236E9">
      <w:pPr>
        <w:pStyle w:val="Nagwek1"/>
        <w:numPr>
          <w:ilvl w:val="0"/>
          <w:numId w:val="0"/>
        </w:numPr>
        <w:ind w:left="420"/>
      </w:pPr>
      <w:r w:rsidRPr="00790719">
        <w:lastRenderedPageBreak/>
        <w:t>Potwierdzenie wykonania umowy</w:t>
      </w:r>
    </w:p>
    <w:p w:rsidR="002236E9" w:rsidRPr="00790719" w:rsidRDefault="002236E9" w:rsidP="002236E9"/>
    <w:p w:rsidR="002236E9" w:rsidRDefault="002236E9" w:rsidP="002236E9">
      <w:pPr>
        <w:jc w:val="center"/>
      </w:pPr>
      <w:r w:rsidRPr="00790719">
        <w:t>§ 2.</w:t>
      </w:r>
    </w:p>
    <w:p w:rsidR="002236E9" w:rsidRPr="00790719" w:rsidRDefault="002236E9" w:rsidP="002236E9">
      <w:pPr>
        <w:jc w:val="center"/>
      </w:pPr>
    </w:p>
    <w:p w:rsidR="002236E9" w:rsidRPr="00790719" w:rsidRDefault="002236E9" w:rsidP="002236E9">
      <w:pPr>
        <w:numPr>
          <w:ilvl w:val="0"/>
          <w:numId w:val="13"/>
        </w:numPr>
        <w:jc w:val="both"/>
      </w:pPr>
      <w:r w:rsidRPr="00790719">
        <w:t>Zleceniobiorca w terminie 7 dni od daty zakończenia szkolenia będące</w:t>
      </w:r>
      <w:r>
        <w:t>go przedmiotem niniejszej umowy</w:t>
      </w:r>
      <w:r w:rsidRPr="00790719">
        <w:t xml:space="preserve"> przedłoży  sprawozdanie  </w:t>
      </w:r>
      <w:r>
        <w:t>końcowe</w:t>
      </w:r>
      <w:r w:rsidRPr="00790719">
        <w:t>, na które składają się następujące dokumenty:</w:t>
      </w:r>
    </w:p>
    <w:p w:rsidR="002236E9" w:rsidRPr="00790719" w:rsidRDefault="002236E9" w:rsidP="002236E9">
      <w:pPr>
        <w:pStyle w:val="Tekstpodstawowy21"/>
        <w:numPr>
          <w:ilvl w:val="0"/>
          <w:numId w:val="3"/>
        </w:numPr>
        <w:jc w:val="both"/>
        <w:rPr>
          <w:color w:val="auto"/>
        </w:rPr>
      </w:pPr>
      <w:r w:rsidRPr="00790719">
        <w:rPr>
          <w:color w:val="auto"/>
        </w:rPr>
        <w:t>Rozliczenie</w:t>
      </w:r>
      <w:r>
        <w:rPr>
          <w:color w:val="auto"/>
        </w:rPr>
        <w:t xml:space="preserve"> szkolenia, którego wzór stanowi z</w:t>
      </w:r>
      <w:r w:rsidRPr="00790719">
        <w:rPr>
          <w:color w:val="auto"/>
        </w:rPr>
        <w:t>ałącznik nr 2 do umowy.</w:t>
      </w:r>
    </w:p>
    <w:p w:rsidR="002236E9" w:rsidRPr="00790719" w:rsidRDefault="002236E9" w:rsidP="002236E9">
      <w:pPr>
        <w:numPr>
          <w:ilvl w:val="0"/>
          <w:numId w:val="3"/>
        </w:numPr>
        <w:jc w:val="both"/>
      </w:pPr>
      <w:r w:rsidRPr="00790719">
        <w:t>Listy uczestników zajęć zawierające: imię i nazwisko nauczycieli, nazwę i adres placówki, nauczany przedmiot, nr wydanego zaświadczenia o ukończeniu kursu oraz podpisy uczestników</w:t>
      </w:r>
      <w:r>
        <w:t>, sporządzone zgodnie ze wzorem określonym w załączniku nr 3 do umowy</w:t>
      </w:r>
      <w:r w:rsidRPr="00790719">
        <w:t>. Każda lista uczestników musi być potwierdzona przez dyrektora placówki organizującej szkolenie</w:t>
      </w:r>
      <w:r>
        <w:t>.</w:t>
      </w:r>
    </w:p>
    <w:p w:rsidR="002236E9" w:rsidRPr="00790719" w:rsidRDefault="002236E9" w:rsidP="002236E9">
      <w:pPr>
        <w:numPr>
          <w:ilvl w:val="0"/>
          <w:numId w:val="3"/>
        </w:numPr>
        <w:jc w:val="both"/>
      </w:pPr>
      <w:r w:rsidRPr="00790719">
        <w:t>Lista obecności na zajęciach zawierająca: imię i nazwisko nauczycieli oraz podpisy uczestników z każdego dnia przeprowadzonych zajęć. Listy uczestników należy przygotować dla każdej grupy oddzielnie. Każda lista obecności musi być potwierdzona przez dyrektora placówki organizującej szkolenia  zgodnie ze wzorem</w:t>
      </w:r>
      <w:r>
        <w:t xml:space="preserve"> określonym w załączniku nr 4 do</w:t>
      </w:r>
      <w:r w:rsidRPr="00790719">
        <w:t xml:space="preserve"> umowy. </w:t>
      </w:r>
    </w:p>
    <w:p w:rsidR="002236E9" w:rsidRPr="00790719" w:rsidRDefault="002236E9" w:rsidP="002236E9">
      <w:pPr>
        <w:numPr>
          <w:ilvl w:val="0"/>
          <w:numId w:val="3"/>
        </w:numPr>
        <w:jc w:val="both"/>
      </w:pPr>
      <w:r w:rsidRPr="00790719">
        <w:t>Wykaz kadry pedagogicznej, która realizowała zadanie.</w:t>
      </w:r>
    </w:p>
    <w:p w:rsidR="002236E9" w:rsidRPr="00790719" w:rsidRDefault="002236E9" w:rsidP="002236E9">
      <w:pPr>
        <w:numPr>
          <w:ilvl w:val="0"/>
          <w:numId w:val="3"/>
        </w:numPr>
        <w:jc w:val="both"/>
      </w:pPr>
      <w:r w:rsidRPr="00790719">
        <w:t>Sprawozdanie merytoryczne zawierające:</w:t>
      </w:r>
    </w:p>
    <w:p w:rsidR="002236E9" w:rsidRPr="00790719" w:rsidRDefault="002236E9" w:rsidP="002236E9">
      <w:pPr>
        <w:tabs>
          <w:tab w:val="left" w:pos="615"/>
          <w:tab w:val="left" w:pos="660"/>
        </w:tabs>
        <w:ind w:left="720"/>
        <w:jc w:val="both"/>
      </w:pPr>
      <w:r w:rsidRPr="00790719">
        <w:t>- przykładowe materiały przygotowane dla uczestników</w:t>
      </w:r>
      <w:r>
        <w:t xml:space="preserve"> szkolenia</w:t>
      </w:r>
      <w:r w:rsidRPr="00790719">
        <w:t>,</w:t>
      </w:r>
    </w:p>
    <w:p w:rsidR="002236E9" w:rsidRPr="00790719" w:rsidRDefault="002236E9" w:rsidP="002236E9">
      <w:pPr>
        <w:tabs>
          <w:tab w:val="left" w:pos="615"/>
          <w:tab w:val="left" w:pos="660"/>
        </w:tabs>
        <w:ind w:left="720"/>
        <w:jc w:val="both"/>
      </w:pPr>
      <w:r w:rsidRPr="00790719">
        <w:t>- przykładowe materiały wypracowane podczas zajęć,</w:t>
      </w:r>
    </w:p>
    <w:p w:rsidR="002236E9" w:rsidRPr="00790719" w:rsidRDefault="002236E9" w:rsidP="002236E9">
      <w:pPr>
        <w:tabs>
          <w:tab w:val="left" w:pos="615"/>
          <w:tab w:val="left" w:pos="660"/>
        </w:tabs>
        <w:ind w:left="720"/>
        <w:jc w:val="both"/>
      </w:pPr>
      <w:r>
        <w:t xml:space="preserve">- </w:t>
      </w:r>
      <w:r w:rsidRPr="00790719">
        <w:t>analizę wyników wewnętrznej ewaluacji prowadzonej na zakończenie formy doskonalenia z uwzględnieniem poszczególnych modułów,</w:t>
      </w:r>
    </w:p>
    <w:p w:rsidR="002236E9" w:rsidRPr="00790719" w:rsidRDefault="002236E9" w:rsidP="002236E9">
      <w:pPr>
        <w:tabs>
          <w:tab w:val="left" w:pos="615"/>
          <w:tab w:val="left" w:pos="660"/>
        </w:tabs>
        <w:ind w:left="720"/>
        <w:jc w:val="both"/>
      </w:pPr>
      <w:r w:rsidRPr="00790719">
        <w:t>- wnioski z przeprowadzonych szkoleń (powinny zawierać m.in. informację dotyczącą sposobu i przebiegu rekrutacji uczestników i realizacji szkoleń oraz wnioski merytoryczne i zgłoszone propozycje tematyki szkoleń ),</w:t>
      </w:r>
    </w:p>
    <w:p w:rsidR="002236E9" w:rsidRPr="00790719" w:rsidRDefault="002236E9" w:rsidP="002236E9">
      <w:pPr>
        <w:tabs>
          <w:tab w:val="left" w:pos="660"/>
        </w:tabs>
        <w:ind w:left="360"/>
        <w:jc w:val="both"/>
      </w:pPr>
      <w:r w:rsidRPr="00790719">
        <w:t>Każdy z wyżej wymienionych podpunktów sprawozdania powinien stanowić oddzielny dokument ( plik dokumentów),</w:t>
      </w:r>
    </w:p>
    <w:p w:rsidR="002236E9" w:rsidRPr="00790719" w:rsidRDefault="002236E9" w:rsidP="002236E9">
      <w:pPr>
        <w:numPr>
          <w:ilvl w:val="0"/>
          <w:numId w:val="3"/>
        </w:numPr>
        <w:jc w:val="both"/>
      </w:pPr>
      <w:r w:rsidRPr="00790719">
        <w:t xml:space="preserve">kwestionariusz (ankieta) stanowiący </w:t>
      </w:r>
      <w:r>
        <w:t>z</w:t>
      </w:r>
      <w:r w:rsidRPr="00790719">
        <w:t>ałącznik nr 5 do umowy</w:t>
      </w:r>
    </w:p>
    <w:p w:rsidR="002236E9" w:rsidRPr="00790719" w:rsidRDefault="002236E9" w:rsidP="002236E9">
      <w:pPr>
        <w:tabs>
          <w:tab w:val="left" w:pos="660"/>
        </w:tabs>
        <w:ind w:left="360"/>
        <w:jc w:val="both"/>
      </w:pPr>
    </w:p>
    <w:p w:rsidR="002236E9" w:rsidRDefault="002236E9" w:rsidP="002236E9">
      <w:pPr>
        <w:numPr>
          <w:ilvl w:val="0"/>
          <w:numId w:val="9"/>
        </w:numPr>
        <w:jc w:val="both"/>
      </w:pPr>
      <w:r w:rsidRPr="00790719">
        <w:t xml:space="preserve">Zleceniodawca zobowiązuje się do sprawdzenia dokumentów wymienionych w ust. 1  w terminie </w:t>
      </w:r>
      <w:r>
        <w:t>14</w:t>
      </w:r>
      <w:r w:rsidRPr="00790719">
        <w:t xml:space="preserve"> dni od daty</w:t>
      </w:r>
      <w:r>
        <w:t xml:space="preserve"> przedłożenia.</w:t>
      </w:r>
    </w:p>
    <w:p w:rsidR="002236E9" w:rsidRDefault="002236E9" w:rsidP="002236E9">
      <w:pPr>
        <w:numPr>
          <w:ilvl w:val="0"/>
          <w:numId w:val="9"/>
        </w:numPr>
        <w:jc w:val="both"/>
      </w:pPr>
      <w:r>
        <w:t>Wskazany w ust. 2 termin zatwierdzenia rozliczenia ulega przedłużeniu o czas, w którym Zleceniobiorca dokonywał jego uzupełnień.</w:t>
      </w:r>
    </w:p>
    <w:p w:rsidR="002236E9" w:rsidRDefault="002236E9" w:rsidP="002236E9">
      <w:pPr>
        <w:pStyle w:val="Akapitzlist"/>
        <w:numPr>
          <w:ilvl w:val="0"/>
          <w:numId w:val="9"/>
        </w:numPr>
        <w:tabs>
          <w:tab w:val="left" w:pos="708"/>
        </w:tabs>
        <w:jc w:val="both"/>
      </w:pPr>
      <w:r>
        <w:t xml:space="preserve">Brak wykonania przez Zleceniobiorcę obowiązków związanych z potwierdzeniem wykonania umowy, na warunkach określonych w ust. 1 lub przekazanie sprawozdania końcowego niekompletnego lub sporządzonego nierzetelnie, upoważnia Zleceniodawcę do odmowy wypłacenia środków finansowych oraz do odstąpienia od umowy w całości lub w części. </w:t>
      </w:r>
    </w:p>
    <w:p w:rsidR="002236E9" w:rsidRDefault="002236E9" w:rsidP="002236E9">
      <w:pPr>
        <w:pStyle w:val="Akapitzlist"/>
        <w:tabs>
          <w:tab w:val="left" w:pos="708"/>
        </w:tabs>
        <w:ind w:left="360"/>
        <w:jc w:val="both"/>
      </w:pPr>
    </w:p>
    <w:p w:rsidR="002236E9" w:rsidRDefault="002236E9" w:rsidP="002236E9">
      <w:pPr>
        <w:tabs>
          <w:tab w:val="left" w:pos="708"/>
        </w:tabs>
        <w:ind w:left="420"/>
        <w:jc w:val="both"/>
      </w:pPr>
      <w:r>
        <w:rPr>
          <w:highlight w:val="yellow"/>
        </w:rPr>
        <w:t xml:space="preserve">  </w:t>
      </w:r>
    </w:p>
    <w:p w:rsidR="002236E9" w:rsidRPr="00790719" w:rsidRDefault="002236E9" w:rsidP="002236E9">
      <w:pPr>
        <w:pStyle w:val="Nagwek1"/>
        <w:numPr>
          <w:ilvl w:val="0"/>
          <w:numId w:val="0"/>
        </w:numPr>
        <w:ind w:left="420"/>
      </w:pPr>
      <w:r w:rsidRPr="00790719">
        <w:t>Płatności</w:t>
      </w:r>
    </w:p>
    <w:p w:rsidR="002236E9" w:rsidRPr="00790719" w:rsidRDefault="002236E9" w:rsidP="002236E9">
      <w:pPr>
        <w:jc w:val="center"/>
      </w:pPr>
    </w:p>
    <w:p w:rsidR="002236E9" w:rsidRPr="00790719" w:rsidRDefault="002236E9" w:rsidP="002236E9">
      <w:pPr>
        <w:jc w:val="center"/>
      </w:pPr>
      <w:r w:rsidRPr="00790719">
        <w:t>§ 3.</w:t>
      </w:r>
    </w:p>
    <w:p w:rsidR="002236E9" w:rsidRPr="00790719" w:rsidRDefault="002236E9" w:rsidP="002236E9">
      <w:pPr>
        <w:jc w:val="center"/>
      </w:pPr>
    </w:p>
    <w:p w:rsidR="002236E9" w:rsidRDefault="002236E9" w:rsidP="002236E9">
      <w:pPr>
        <w:numPr>
          <w:ilvl w:val="0"/>
          <w:numId w:val="15"/>
        </w:numPr>
        <w:tabs>
          <w:tab w:val="left" w:pos="360"/>
        </w:tabs>
        <w:ind w:left="360"/>
        <w:jc w:val="both"/>
      </w:pPr>
      <w:r>
        <w:t>Za wykonanie przedmiotu umowy, o którym mowa w §1 Zleceniobiorca otrzyma wynagrodzenie uzależnione od faktycznej liczby przeszkolonych osób w wysokości : ....................  zł  brutto za uczestnika  ,</w:t>
      </w:r>
    </w:p>
    <w:p w:rsidR="002236E9" w:rsidRDefault="002236E9" w:rsidP="002236E9">
      <w:pPr>
        <w:tabs>
          <w:tab w:val="left" w:pos="360"/>
        </w:tabs>
        <w:ind w:left="360"/>
        <w:jc w:val="both"/>
      </w:pPr>
      <w:r>
        <w:t xml:space="preserve">( słownie: ...................................................................................................................... )  </w:t>
      </w:r>
    </w:p>
    <w:p w:rsidR="002236E9" w:rsidRDefault="002236E9" w:rsidP="002236E9">
      <w:pPr>
        <w:pStyle w:val="Tekstpodstawowy21"/>
        <w:numPr>
          <w:ilvl w:val="0"/>
          <w:numId w:val="15"/>
        </w:numPr>
        <w:tabs>
          <w:tab w:val="left" w:pos="360"/>
        </w:tabs>
        <w:ind w:left="360"/>
        <w:jc w:val="both"/>
        <w:rPr>
          <w:color w:val="auto"/>
        </w:rPr>
      </w:pPr>
      <w:r>
        <w:rPr>
          <w:color w:val="auto"/>
        </w:rPr>
        <w:lastRenderedPageBreak/>
        <w:t>Łączny koszt wynagrodzenia z tytułu wykonania niniejszej umowy nie może przekroczyć kwoty: ................................. zł brutto słownie .................................................zł.</w:t>
      </w:r>
    </w:p>
    <w:p w:rsidR="002236E9" w:rsidRDefault="002236E9" w:rsidP="002236E9">
      <w:pPr>
        <w:pStyle w:val="Tekstpodstawowy21"/>
        <w:tabs>
          <w:tab w:val="left" w:pos="360"/>
        </w:tabs>
        <w:ind w:left="360"/>
        <w:jc w:val="both"/>
        <w:rPr>
          <w:color w:val="auto"/>
        </w:rPr>
      </w:pPr>
      <w:r>
        <w:rPr>
          <w:color w:val="auto"/>
        </w:rPr>
        <w:t xml:space="preserve">Powyższa kwota obejmuje wszystkie koszty Zleceniobiorcy związane z niniejszą umową. </w:t>
      </w:r>
    </w:p>
    <w:p w:rsidR="002236E9" w:rsidRDefault="002236E9" w:rsidP="002236E9">
      <w:pPr>
        <w:numPr>
          <w:ilvl w:val="0"/>
          <w:numId w:val="15"/>
        </w:numPr>
        <w:tabs>
          <w:tab w:val="clear" w:pos="720"/>
          <w:tab w:val="left" w:pos="360"/>
          <w:tab w:val="num" w:pos="426"/>
        </w:tabs>
        <w:ind w:left="426"/>
        <w:jc w:val="both"/>
      </w:pPr>
      <w:r>
        <w:t>Zleceniobiorca nie może pobierać żadnych opłat od uczestników szkolenia.</w:t>
      </w:r>
    </w:p>
    <w:p w:rsidR="002236E9" w:rsidRDefault="002236E9" w:rsidP="002236E9">
      <w:pPr>
        <w:numPr>
          <w:ilvl w:val="0"/>
          <w:numId w:val="15"/>
        </w:numPr>
        <w:tabs>
          <w:tab w:val="left" w:pos="360"/>
        </w:tabs>
        <w:ind w:left="360"/>
        <w:jc w:val="both"/>
      </w:pPr>
      <w:r>
        <w:t>Środki w wysokości odpowiadającej zakresowi wykonania zadania tzn. proporcjonalnie do liczby przeszkolonych osób zostaną przekazane Zleceniobiorcy na podstawie prawidłowo wystawionej faktury. Fakturę  stanowiącą podstawę do zapłaty zleceniobiorca przedkłada wraz z dokumentacją o której mowa w § 2 ust.1.</w:t>
      </w:r>
    </w:p>
    <w:p w:rsidR="002236E9" w:rsidRDefault="002236E9" w:rsidP="002236E9">
      <w:pPr>
        <w:numPr>
          <w:ilvl w:val="0"/>
          <w:numId w:val="15"/>
        </w:numPr>
        <w:tabs>
          <w:tab w:val="left" w:pos="360"/>
        </w:tabs>
        <w:ind w:left="360"/>
        <w:jc w:val="both"/>
      </w:pPr>
      <w:r>
        <w:t>Podstawą do uznania faktury jest zaakceptowanie przez Zleceniodawcę prawidłowo sporządzonej i podpisanej przez obie strony umowy dokumentacji o której mowa w § 2 ust.1 umowy.</w:t>
      </w:r>
    </w:p>
    <w:p w:rsidR="002236E9" w:rsidRDefault="002236E9" w:rsidP="002236E9">
      <w:pPr>
        <w:numPr>
          <w:ilvl w:val="0"/>
          <w:numId w:val="15"/>
        </w:numPr>
        <w:tabs>
          <w:tab w:val="left" w:pos="360"/>
        </w:tabs>
        <w:ind w:left="360"/>
        <w:jc w:val="both"/>
      </w:pPr>
      <w:r>
        <w:t>Płatności realizowane będą przelewem w ciągu 21 dni od daty zaakceptowania dokumentacji określonej w § 2 ust. 1 umowy bez względu na termin zapłaty wskazany na fakturze.</w:t>
      </w:r>
    </w:p>
    <w:p w:rsidR="002236E9" w:rsidRDefault="002236E9" w:rsidP="002236E9">
      <w:pPr>
        <w:numPr>
          <w:ilvl w:val="0"/>
          <w:numId w:val="15"/>
        </w:numPr>
        <w:tabs>
          <w:tab w:val="left" w:pos="360"/>
        </w:tabs>
        <w:ind w:left="360"/>
        <w:jc w:val="both"/>
      </w:pPr>
      <w:r>
        <w:t>Za dzień zapłaty uważa się datę obciążenia rachunku bankowego Zleceniodawcy.</w:t>
      </w:r>
    </w:p>
    <w:p w:rsidR="002236E9" w:rsidRDefault="002236E9" w:rsidP="002236E9">
      <w:pPr>
        <w:numPr>
          <w:ilvl w:val="0"/>
          <w:numId w:val="15"/>
        </w:numPr>
        <w:tabs>
          <w:tab w:val="left" w:pos="360"/>
        </w:tabs>
        <w:ind w:left="360"/>
        <w:jc w:val="both"/>
      </w:pPr>
      <w:r>
        <w:t>Zapłata zostanie  dokonana na rachunek bankowy Zleceniobiorcy wskazany na fakturze.</w:t>
      </w:r>
    </w:p>
    <w:p w:rsidR="002236E9" w:rsidRDefault="002236E9" w:rsidP="002236E9">
      <w:pPr>
        <w:pStyle w:val="Nagwek1"/>
        <w:numPr>
          <w:ilvl w:val="0"/>
          <w:numId w:val="0"/>
        </w:numPr>
        <w:ind w:left="420"/>
      </w:pPr>
    </w:p>
    <w:p w:rsidR="002236E9" w:rsidRPr="00FE4197" w:rsidRDefault="002236E9" w:rsidP="002236E9"/>
    <w:p w:rsidR="002236E9" w:rsidRPr="00790719" w:rsidRDefault="002236E9" w:rsidP="002236E9">
      <w:pPr>
        <w:pStyle w:val="Nagwek1"/>
        <w:numPr>
          <w:ilvl w:val="0"/>
          <w:numId w:val="0"/>
        </w:numPr>
        <w:ind w:left="420"/>
      </w:pPr>
      <w:r w:rsidRPr="00790719">
        <w:t>Odpowiedzialność stron umowy</w:t>
      </w:r>
    </w:p>
    <w:p w:rsidR="002236E9" w:rsidRPr="00790719" w:rsidRDefault="002236E9" w:rsidP="002236E9"/>
    <w:p w:rsidR="002236E9" w:rsidRPr="00790719" w:rsidRDefault="002236E9" w:rsidP="002236E9">
      <w:pPr>
        <w:jc w:val="center"/>
      </w:pPr>
      <w:r w:rsidRPr="00790719">
        <w:t>§ 4.</w:t>
      </w:r>
    </w:p>
    <w:p w:rsidR="002236E9" w:rsidRPr="00790719" w:rsidRDefault="002236E9" w:rsidP="002236E9"/>
    <w:p w:rsidR="002236E9" w:rsidRDefault="002236E9" w:rsidP="002236E9">
      <w:pPr>
        <w:numPr>
          <w:ilvl w:val="0"/>
          <w:numId w:val="14"/>
        </w:numPr>
        <w:ind w:left="426" w:hanging="426"/>
        <w:jc w:val="both"/>
      </w:pPr>
      <w:r>
        <w:t>Strony zobowiązują się, każda w swoim zakresie, do lojalnego współdziałania przy realizacji niniejszej umowy oraz do wzajemnego informowania się o wynikłych problemach.</w:t>
      </w:r>
    </w:p>
    <w:p w:rsidR="002236E9" w:rsidRDefault="002236E9" w:rsidP="002236E9">
      <w:pPr>
        <w:numPr>
          <w:ilvl w:val="0"/>
          <w:numId w:val="14"/>
        </w:numPr>
        <w:ind w:left="426" w:hanging="426"/>
        <w:jc w:val="both"/>
      </w:pPr>
      <w:r>
        <w:t xml:space="preserve">Przy wykonaniu zlecenia, Zleceniobiorca jest zobowiązany do zachowania staranności w stopniu wymaganym od profesjonalisty. </w:t>
      </w:r>
    </w:p>
    <w:p w:rsidR="002236E9" w:rsidRDefault="002236E9" w:rsidP="002236E9">
      <w:pPr>
        <w:numPr>
          <w:ilvl w:val="0"/>
          <w:numId w:val="14"/>
        </w:numPr>
        <w:ind w:left="426" w:hanging="426"/>
        <w:jc w:val="both"/>
      </w:pPr>
      <w:r>
        <w:t>Zleceniobiorca jest odpowiedzialny za wszystkie osoby, zatrudnione przez siebie dla wykonania umowy lub za pomocą których umowę wykonuje, które zostały wymienione w ofercie, o której mowa w § 1 ust. 1.</w:t>
      </w:r>
    </w:p>
    <w:p w:rsidR="002236E9" w:rsidRDefault="002236E9" w:rsidP="002236E9">
      <w:pPr>
        <w:numPr>
          <w:ilvl w:val="0"/>
          <w:numId w:val="14"/>
        </w:numPr>
        <w:ind w:left="426" w:hanging="426"/>
        <w:jc w:val="both"/>
      </w:pPr>
      <w:r>
        <w:t>Zleceniobiorca zobowiązuje się do natychmiastowego udostępniania na każde żądanie Zleceniodawcy dokumentacji  realizowanego zadania, w szczególności:</w:t>
      </w:r>
    </w:p>
    <w:p w:rsidR="002236E9" w:rsidRDefault="002236E9" w:rsidP="002236E9">
      <w:pPr>
        <w:numPr>
          <w:ilvl w:val="0"/>
          <w:numId w:val="16"/>
        </w:numPr>
        <w:jc w:val="both"/>
      </w:pPr>
      <w:r>
        <w:t xml:space="preserve">programu szkolenia, </w:t>
      </w:r>
    </w:p>
    <w:p w:rsidR="002236E9" w:rsidRDefault="002236E9" w:rsidP="002236E9">
      <w:pPr>
        <w:numPr>
          <w:ilvl w:val="0"/>
          <w:numId w:val="16"/>
        </w:numPr>
        <w:jc w:val="both"/>
      </w:pPr>
      <w:r>
        <w:t>harmonogramu zajęć,</w:t>
      </w:r>
    </w:p>
    <w:p w:rsidR="002236E9" w:rsidRDefault="002236E9" w:rsidP="002236E9">
      <w:pPr>
        <w:numPr>
          <w:ilvl w:val="0"/>
          <w:numId w:val="16"/>
        </w:numPr>
        <w:jc w:val="both"/>
      </w:pPr>
      <w:r>
        <w:t>dziennika zajęć,</w:t>
      </w:r>
    </w:p>
    <w:p w:rsidR="002236E9" w:rsidRDefault="002236E9" w:rsidP="002236E9">
      <w:pPr>
        <w:numPr>
          <w:ilvl w:val="0"/>
          <w:numId w:val="16"/>
        </w:numPr>
        <w:jc w:val="both"/>
      </w:pPr>
      <w:r>
        <w:t>rejestru wydanych zaświadczeń o ukończeniu szkolenia,</w:t>
      </w:r>
    </w:p>
    <w:p w:rsidR="002236E9" w:rsidRDefault="002236E9" w:rsidP="002236E9">
      <w:pPr>
        <w:numPr>
          <w:ilvl w:val="0"/>
          <w:numId w:val="16"/>
        </w:numPr>
        <w:jc w:val="both"/>
      </w:pPr>
      <w:r>
        <w:t>dokumentacji dotyczącej naboru uczestników.</w:t>
      </w:r>
    </w:p>
    <w:p w:rsidR="002236E9" w:rsidRDefault="002236E9" w:rsidP="002236E9">
      <w:pPr>
        <w:numPr>
          <w:ilvl w:val="0"/>
          <w:numId w:val="14"/>
        </w:numPr>
        <w:ind w:left="357" w:hanging="357"/>
        <w:jc w:val="both"/>
      </w:pPr>
      <w:r>
        <w:t>Zleceniodawca jest uprawniony do udzielania Zleceniobiorcy uwag, również na piśmie odnośnie sposobu wykonywania umowy a Zleceniobiorca jest zobowiązany do ich uwzględnienia przy realizacji umowy.</w:t>
      </w:r>
    </w:p>
    <w:p w:rsidR="002236E9" w:rsidRDefault="002236E9" w:rsidP="002236E9">
      <w:pPr>
        <w:numPr>
          <w:ilvl w:val="0"/>
          <w:numId w:val="14"/>
        </w:numPr>
        <w:ind w:left="357" w:hanging="357"/>
        <w:jc w:val="both"/>
      </w:pPr>
      <w:r>
        <w:t>Zleceniobiorca zobowiązuje się poddać kontroli Zleceniodawcy lub osób przez niego upoważnionych w zakresie realizacji przedmiotu umowy.</w:t>
      </w:r>
    </w:p>
    <w:p w:rsidR="002236E9" w:rsidRDefault="002236E9" w:rsidP="002236E9">
      <w:pPr>
        <w:numPr>
          <w:ilvl w:val="0"/>
          <w:numId w:val="14"/>
        </w:numPr>
        <w:ind w:left="357" w:hanging="357"/>
        <w:jc w:val="both"/>
      </w:pPr>
      <w:r>
        <w:t>Zleceniobiorca zobowiązuje się do prowadzenia ewaluacji bieżącej i końcowej realizowanego zadania oraz opracowania jej wyników.</w:t>
      </w:r>
    </w:p>
    <w:p w:rsidR="002236E9" w:rsidRDefault="002236E9" w:rsidP="002236E9">
      <w:pPr>
        <w:pStyle w:val="Nagwek2"/>
        <w:numPr>
          <w:ilvl w:val="0"/>
          <w:numId w:val="0"/>
        </w:numPr>
        <w:jc w:val="left"/>
        <w:rPr>
          <w:sz w:val="24"/>
          <w:lang w:val="pl-PL"/>
        </w:rPr>
      </w:pPr>
    </w:p>
    <w:p w:rsidR="002236E9" w:rsidRDefault="002236E9" w:rsidP="002236E9"/>
    <w:p w:rsidR="002236E9" w:rsidRDefault="002236E9" w:rsidP="002236E9"/>
    <w:p w:rsidR="002236E9" w:rsidRDefault="002236E9" w:rsidP="002236E9"/>
    <w:p w:rsidR="002236E9" w:rsidRPr="001701B8" w:rsidRDefault="002236E9" w:rsidP="002236E9"/>
    <w:p w:rsidR="002236E9" w:rsidRPr="00790719" w:rsidRDefault="002236E9" w:rsidP="002236E9">
      <w:pPr>
        <w:pStyle w:val="Nagwek2"/>
        <w:numPr>
          <w:ilvl w:val="0"/>
          <w:numId w:val="0"/>
        </w:numPr>
        <w:rPr>
          <w:sz w:val="24"/>
          <w:lang w:val="pl-PL"/>
        </w:rPr>
      </w:pPr>
      <w:r w:rsidRPr="00790719">
        <w:rPr>
          <w:sz w:val="24"/>
          <w:lang w:val="pl-PL"/>
        </w:rPr>
        <w:lastRenderedPageBreak/>
        <w:t>Kary umowne</w:t>
      </w:r>
    </w:p>
    <w:p w:rsidR="002236E9" w:rsidRPr="00790719" w:rsidRDefault="002236E9" w:rsidP="002236E9">
      <w:pPr>
        <w:jc w:val="center"/>
      </w:pPr>
    </w:p>
    <w:p w:rsidR="002236E9" w:rsidRPr="00790719" w:rsidRDefault="002236E9" w:rsidP="002236E9">
      <w:pPr>
        <w:jc w:val="center"/>
      </w:pPr>
      <w:r w:rsidRPr="00790719">
        <w:t>§ 5.</w:t>
      </w:r>
    </w:p>
    <w:p w:rsidR="002236E9" w:rsidRPr="00790719" w:rsidRDefault="002236E9" w:rsidP="002236E9">
      <w:pPr>
        <w:jc w:val="center"/>
      </w:pPr>
    </w:p>
    <w:p w:rsidR="002236E9" w:rsidRPr="00790719" w:rsidRDefault="002236E9" w:rsidP="002236E9">
      <w:pPr>
        <w:numPr>
          <w:ilvl w:val="0"/>
          <w:numId w:val="2"/>
        </w:numPr>
        <w:jc w:val="both"/>
      </w:pPr>
      <w:r w:rsidRPr="00790719">
        <w:t xml:space="preserve">Zleceniobiorca zapłaci Zleceniodawcy karę umowną w wysokości 5 % wynagrodzenia, </w:t>
      </w:r>
      <w:r w:rsidRPr="00790719">
        <w:br/>
        <w:t>o którym mowa w § 3 ust. 2 za każdy przypadek:</w:t>
      </w:r>
    </w:p>
    <w:p w:rsidR="002236E9" w:rsidRPr="00790719" w:rsidRDefault="002236E9" w:rsidP="002236E9">
      <w:pPr>
        <w:numPr>
          <w:ilvl w:val="0"/>
          <w:numId w:val="7"/>
        </w:numPr>
        <w:jc w:val="both"/>
      </w:pPr>
      <w:r w:rsidRPr="00790719">
        <w:t>niewykonania lub nienależytego wykonania umowy, w szczególności poprzez  przeprowadzenie szkolenia w liczbie godzin mniejszej niż określonej w § 1 ust. 1 lub przeprowadzenia szkoleń przez osoby inne, niż wskazane w ofercie lub przeszkolenie mniej niż 80% prognozowanej liczby uczestników (przy czym przypadki te nie wyłączają naruszenia, o którym mowa w ust. 2),</w:t>
      </w:r>
    </w:p>
    <w:p w:rsidR="002236E9" w:rsidRPr="00790719" w:rsidRDefault="002236E9" w:rsidP="002236E9">
      <w:pPr>
        <w:numPr>
          <w:ilvl w:val="0"/>
          <w:numId w:val="7"/>
        </w:numPr>
        <w:jc w:val="both"/>
      </w:pPr>
      <w:r w:rsidRPr="00790719">
        <w:t>w przypadku stwierdzenia przez Zleceniodawcę uchybień dotyczących kwestii merytorycznych związanych z przeprowadzanymi szkoleniami.</w:t>
      </w:r>
    </w:p>
    <w:p w:rsidR="002236E9" w:rsidRPr="00790719" w:rsidRDefault="002236E9" w:rsidP="002236E9">
      <w:pPr>
        <w:numPr>
          <w:ilvl w:val="0"/>
          <w:numId w:val="2"/>
        </w:numPr>
        <w:jc w:val="both"/>
      </w:pPr>
      <w:r w:rsidRPr="00790719">
        <w:t xml:space="preserve">Zleceniobiorca zapłaci Zleceniodawcy karę umowną w wysokości 0,5 % wynagrodzenia, </w:t>
      </w:r>
      <w:r w:rsidRPr="00790719">
        <w:br/>
        <w:t>o którym mowa w § 3 ust. 2 za każdy dzień niewykonania umowy w terminie określonym w § 1 ust. 1,</w:t>
      </w:r>
    </w:p>
    <w:p w:rsidR="002236E9" w:rsidRPr="00790719" w:rsidRDefault="002236E9" w:rsidP="002236E9">
      <w:pPr>
        <w:numPr>
          <w:ilvl w:val="0"/>
          <w:numId w:val="2"/>
        </w:numPr>
        <w:jc w:val="both"/>
      </w:pPr>
      <w:r w:rsidRPr="00790719">
        <w:t xml:space="preserve">Zleceniobiorca zapłaci Zleceniodawcy karę umowną w wysokości 10 % wynagrodzenia, </w:t>
      </w:r>
      <w:r w:rsidRPr="00790719">
        <w:br/>
        <w:t>o którym mowa w § 3 ust. 2, w przypadku odstąpienia od umowy lub jej rozwiązania z przyczyn leżących po stronie Zleceniobiorcy.</w:t>
      </w:r>
    </w:p>
    <w:p w:rsidR="002236E9" w:rsidRPr="00790719" w:rsidRDefault="002236E9" w:rsidP="002236E9">
      <w:pPr>
        <w:numPr>
          <w:ilvl w:val="0"/>
          <w:numId w:val="2"/>
        </w:numPr>
        <w:jc w:val="both"/>
      </w:pPr>
      <w:r w:rsidRPr="00790719">
        <w:t>Zastrzeżone w niniejszej umowie kary umowne nie wyłączają możliwości dochodzenia odszkodowania w pełnej wysokości, na zasadach ogólnych lub w innych przypadkach niewykonania lub nienależytego wykonania umowy.</w:t>
      </w:r>
    </w:p>
    <w:p w:rsidR="002236E9" w:rsidRPr="00790719" w:rsidRDefault="002236E9" w:rsidP="002236E9">
      <w:pPr>
        <w:numPr>
          <w:ilvl w:val="0"/>
          <w:numId w:val="2"/>
        </w:numPr>
        <w:jc w:val="both"/>
      </w:pPr>
      <w:r w:rsidRPr="00790719">
        <w:t>Kary umowne stają się wymagalne z chwilą zaistnienia podstaw do ich naliczenia, bez konieczności uprzedniego wezwania Zleceniobiorcy do ich zapłaty i Zleceniobiorca wyraża zgodę na ich potrącenie z przysługującego mu wynagrodzenia.</w:t>
      </w:r>
    </w:p>
    <w:p w:rsidR="002236E9" w:rsidRPr="00790719" w:rsidRDefault="002236E9" w:rsidP="002236E9">
      <w:pPr>
        <w:numPr>
          <w:ilvl w:val="0"/>
          <w:numId w:val="2"/>
        </w:numPr>
        <w:jc w:val="both"/>
      </w:pPr>
      <w:r w:rsidRPr="00790719">
        <w:t xml:space="preserve">Zmiana </w:t>
      </w:r>
      <w:r w:rsidRPr="000957A9">
        <w:t xml:space="preserve">wynagrodzenia </w:t>
      </w:r>
      <w:r w:rsidRPr="00790719">
        <w:t>Zleceniobiorcy z uwagi na zmniejszoną liczbę uczestników szkolenia, nie ma wpływu na podstawę naliczenia kary umownej.</w:t>
      </w:r>
    </w:p>
    <w:p w:rsidR="002236E9" w:rsidRPr="00790719" w:rsidRDefault="002236E9" w:rsidP="002236E9">
      <w:pPr>
        <w:numPr>
          <w:ilvl w:val="0"/>
          <w:numId w:val="2"/>
        </w:numPr>
        <w:jc w:val="both"/>
      </w:pPr>
      <w:r w:rsidRPr="00790719">
        <w:t>Zleceniodawca może rozwiązać niniejszą umowę ze skutkiem natychmiastowym, gdy stwierdzi, w szczególności wskutek kontroli o której mowa w § 4 ust. 6, uchybienia w realizacji umowy. Nie wyłącza to również możliwości odstąpienia od umowy.</w:t>
      </w:r>
    </w:p>
    <w:p w:rsidR="002236E9" w:rsidRPr="00790719" w:rsidRDefault="002236E9" w:rsidP="002236E9">
      <w:pPr>
        <w:pStyle w:val="Akapitzlist"/>
      </w:pPr>
    </w:p>
    <w:p w:rsidR="002236E9" w:rsidRPr="00790719" w:rsidRDefault="002236E9" w:rsidP="002236E9">
      <w:pPr>
        <w:ind w:left="360"/>
        <w:jc w:val="center"/>
        <w:rPr>
          <w:b/>
        </w:rPr>
      </w:pPr>
      <w:r w:rsidRPr="00790719">
        <w:rPr>
          <w:b/>
        </w:rPr>
        <w:t xml:space="preserve"> Postanowienia końcowe</w:t>
      </w:r>
    </w:p>
    <w:p w:rsidR="002236E9" w:rsidRPr="00790719" w:rsidRDefault="002236E9" w:rsidP="002236E9"/>
    <w:p w:rsidR="002236E9" w:rsidRPr="00790719" w:rsidRDefault="002236E9" w:rsidP="002236E9">
      <w:pPr>
        <w:jc w:val="center"/>
      </w:pPr>
      <w:r w:rsidRPr="00790719">
        <w:t>§ 6.</w:t>
      </w:r>
    </w:p>
    <w:p w:rsidR="002236E9" w:rsidRPr="00790719" w:rsidRDefault="002236E9" w:rsidP="002236E9">
      <w:pPr>
        <w:jc w:val="center"/>
      </w:pPr>
    </w:p>
    <w:p w:rsidR="002236E9" w:rsidRPr="00790719" w:rsidRDefault="002236E9" w:rsidP="002236E9">
      <w:pPr>
        <w:numPr>
          <w:ilvl w:val="0"/>
          <w:numId w:val="5"/>
        </w:numPr>
        <w:jc w:val="both"/>
      </w:pPr>
      <w:r w:rsidRPr="00790719">
        <w:t xml:space="preserve">Zmiana wykładowcy, miejsca i terminu szkolenia wymaga uzyskania uprzedniej pisemnej zgody Zleceniodawcy. </w:t>
      </w:r>
    </w:p>
    <w:p w:rsidR="002236E9" w:rsidRPr="00790719" w:rsidRDefault="002236E9" w:rsidP="002236E9">
      <w:pPr>
        <w:numPr>
          <w:ilvl w:val="0"/>
          <w:numId w:val="5"/>
        </w:numPr>
      </w:pPr>
      <w:r w:rsidRPr="00790719">
        <w:t>W celu sprawnego wykonania niniejszej umowy upoważnia się do bieżących kontaktów  w sprawach związanych z realizacją umowy następujące osoby :</w:t>
      </w:r>
    </w:p>
    <w:p w:rsidR="002236E9" w:rsidRPr="00790719" w:rsidRDefault="002236E9" w:rsidP="002236E9">
      <w:pPr>
        <w:ind w:left="360"/>
      </w:pPr>
    </w:p>
    <w:p w:rsidR="002236E9" w:rsidRPr="00790719" w:rsidRDefault="002236E9" w:rsidP="002236E9">
      <w:pPr>
        <w:ind w:left="360"/>
      </w:pPr>
      <w:r w:rsidRPr="00790719">
        <w:t xml:space="preserve">Dla Zleceniodawcy: </w:t>
      </w:r>
    </w:p>
    <w:p w:rsidR="002236E9" w:rsidRPr="00790719" w:rsidRDefault="002236E9" w:rsidP="002236E9">
      <w:pPr>
        <w:ind w:left="360"/>
      </w:pPr>
      <w:r w:rsidRPr="00790719">
        <w:t>p. ..........................................................................................................................</w:t>
      </w:r>
    </w:p>
    <w:p w:rsidR="002236E9" w:rsidRPr="00790719" w:rsidRDefault="002236E9" w:rsidP="002236E9">
      <w:pPr>
        <w:ind w:left="360"/>
      </w:pPr>
    </w:p>
    <w:p w:rsidR="002236E9" w:rsidRPr="00790719" w:rsidRDefault="002236E9" w:rsidP="002236E9">
      <w:pPr>
        <w:ind w:left="360"/>
      </w:pPr>
      <w:r w:rsidRPr="00790719">
        <w:t>Dla Zleceniobiorcy:</w:t>
      </w:r>
    </w:p>
    <w:p w:rsidR="002236E9" w:rsidRPr="00790719" w:rsidRDefault="002236E9" w:rsidP="002236E9">
      <w:pPr>
        <w:ind w:left="360"/>
      </w:pPr>
      <w:r w:rsidRPr="00790719">
        <w:t>p. ..........................................................................................................................</w:t>
      </w:r>
    </w:p>
    <w:p w:rsidR="002236E9" w:rsidRPr="00790719" w:rsidRDefault="002236E9" w:rsidP="002236E9"/>
    <w:p w:rsidR="002236E9" w:rsidRPr="00790719" w:rsidRDefault="002236E9" w:rsidP="002236E9">
      <w:pPr>
        <w:pStyle w:val="Tekstpodstawowy"/>
        <w:numPr>
          <w:ilvl w:val="0"/>
          <w:numId w:val="5"/>
        </w:numPr>
        <w:tabs>
          <w:tab w:val="clear" w:pos="360"/>
        </w:tabs>
        <w:jc w:val="left"/>
        <w:rPr>
          <w:b w:val="0"/>
          <w:sz w:val="24"/>
          <w:lang w:val="pl-PL"/>
        </w:rPr>
      </w:pPr>
      <w:r w:rsidRPr="00790719">
        <w:rPr>
          <w:b w:val="0"/>
          <w:sz w:val="24"/>
          <w:lang w:val="pl-PL"/>
        </w:rPr>
        <w:t>Wierzytelności wynikające z niniejszej umowy nie mogą być przenoszone na osoby trzecie.</w:t>
      </w:r>
    </w:p>
    <w:p w:rsidR="002236E9" w:rsidRPr="00790719" w:rsidRDefault="002236E9" w:rsidP="002236E9">
      <w:pPr>
        <w:pStyle w:val="Tekstpodstawowy"/>
        <w:numPr>
          <w:ilvl w:val="0"/>
          <w:numId w:val="5"/>
        </w:numPr>
        <w:tabs>
          <w:tab w:val="clear" w:pos="360"/>
        </w:tabs>
        <w:jc w:val="lef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N</w:t>
      </w:r>
      <w:r w:rsidRPr="00790719">
        <w:rPr>
          <w:b w:val="0"/>
          <w:sz w:val="24"/>
          <w:lang w:val="pl-PL"/>
        </w:rPr>
        <w:t xml:space="preserve">iniejsza </w:t>
      </w:r>
      <w:r>
        <w:rPr>
          <w:b w:val="0"/>
          <w:sz w:val="24"/>
          <w:lang w:val="pl-PL"/>
        </w:rPr>
        <w:t>u</w:t>
      </w:r>
      <w:r w:rsidRPr="00790719">
        <w:rPr>
          <w:b w:val="0"/>
          <w:sz w:val="24"/>
          <w:lang w:val="pl-PL"/>
        </w:rPr>
        <w:t xml:space="preserve">mowa zostaje zawarta w </w:t>
      </w:r>
      <w:r>
        <w:rPr>
          <w:b w:val="0"/>
          <w:sz w:val="24"/>
          <w:lang w:val="pl-PL"/>
        </w:rPr>
        <w:t>trzech</w:t>
      </w:r>
      <w:r w:rsidRPr="00790719">
        <w:rPr>
          <w:b w:val="0"/>
          <w:sz w:val="24"/>
          <w:lang w:val="pl-PL"/>
        </w:rPr>
        <w:t xml:space="preserve"> jednobrzmiących egzemplarzach, dwa dla </w:t>
      </w:r>
      <w:r>
        <w:rPr>
          <w:b w:val="0"/>
          <w:sz w:val="24"/>
          <w:lang w:val="pl-PL"/>
        </w:rPr>
        <w:t>Zleceniodawcy i jeden dla Zleceniobiorcy</w:t>
      </w:r>
      <w:r w:rsidRPr="00790719">
        <w:rPr>
          <w:b w:val="0"/>
          <w:sz w:val="24"/>
          <w:lang w:val="pl-PL"/>
        </w:rPr>
        <w:t>.</w:t>
      </w:r>
    </w:p>
    <w:p w:rsidR="002236E9" w:rsidRPr="00790719" w:rsidRDefault="002236E9" w:rsidP="002236E9">
      <w:pPr>
        <w:numPr>
          <w:ilvl w:val="0"/>
          <w:numId w:val="5"/>
        </w:numPr>
        <w:jc w:val="both"/>
      </w:pPr>
      <w:r w:rsidRPr="00790719">
        <w:lastRenderedPageBreak/>
        <w:t>Wszelkie zmiany umowy wymagają zachowania formy pisemnej pod rygorem nieważności.</w:t>
      </w:r>
    </w:p>
    <w:p w:rsidR="002236E9" w:rsidRPr="00790719" w:rsidRDefault="002236E9" w:rsidP="002236E9">
      <w:pPr>
        <w:numPr>
          <w:ilvl w:val="0"/>
          <w:numId w:val="5"/>
        </w:numPr>
        <w:jc w:val="both"/>
      </w:pPr>
      <w:r>
        <w:t>S</w:t>
      </w:r>
      <w:r w:rsidRPr="00790719">
        <w:t>pory dotyczące niniejszej umowy, a nie rozwiązane polubownie przez strony, zostaną rozpatrzone przez sąd właściwy dla siedziby Zleceniodawcy.</w:t>
      </w:r>
    </w:p>
    <w:p w:rsidR="002236E9" w:rsidRPr="00790719" w:rsidRDefault="002236E9" w:rsidP="002236E9">
      <w:pPr>
        <w:pStyle w:val="Akapitzlist"/>
      </w:pP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jc w:val="both"/>
        <w:rPr>
          <w:b/>
        </w:rPr>
      </w:pPr>
      <w:r w:rsidRPr="00790719">
        <w:rPr>
          <w:b/>
        </w:rPr>
        <w:t>Zleceniodawca</w:t>
      </w:r>
      <w:r w:rsidRPr="00790719">
        <w:rPr>
          <w:b/>
        </w:rPr>
        <w:tab/>
      </w:r>
      <w:r w:rsidRPr="00790719">
        <w:rPr>
          <w:b/>
        </w:rPr>
        <w:tab/>
      </w:r>
      <w:r w:rsidRPr="00790719">
        <w:rPr>
          <w:b/>
        </w:rPr>
        <w:tab/>
      </w:r>
      <w:r w:rsidRPr="00790719">
        <w:rPr>
          <w:b/>
        </w:rPr>
        <w:tab/>
      </w:r>
      <w:r w:rsidRPr="00790719">
        <w:rPr>
          <w:b/>
        </w:rPr>
        <w:tab/>
      </w:r>
      <w:r w:rsidRPr="00790719">
        <w:rPr>
          <w:b/>
        </w:rPr>
        <w:tab/>
      </w:r>
      <w:r w:rsidRPr="00790719">
        <w:rPr>
          <w:b/>
        </w:rPr>
        <w:tab/>
      </w:r>
      <w:r w:rsidRPr="00790719">
        <w:rPr>
          <w:b/>
        </w:rPr>
        <w:tab/>
        <w:t>Zleceniobiorca</w:t>
      </w:r>
    </w:p>
    <w:p w:rsidR="002236E9" w:rsidRPr="00F75859" w:rsidRDefault="002236E9" w:rsidP="002236E9">
      <w:pPr>
        <w:pageBreakBefore/>
        <w:jc w:val="right"/>
        <w:rPr>
          <w:b/>
          <w:sz w:val="22"/>
          <w:szCs w:val="22"/>
        </w:rPr>
      </w:pPr>
      <w:r w:rsidRPr="00F75859">
        <w:rPr>
          <w:b/>
          <w:sz w:val="22"/>
          <w:szCs w:val="22"/>
        </w:rPr>
        <w:lastRenderedPageBreak/>
        <w:t>Załącznik nr 2</w:t>
      </w:r>
    </w:p>
    <w:p w:rsidR="002236E9" w:rsidRPr="00F75859" w:rsidRDefault="002236E9" w:rsidP="002236E9">
      <w:pPr>
        <w:jc w:val="right"/>
        <w:rPr>
          <w:b/>
          <w:sz w:val="22"/>
          <w:szCs w:val="22"/>
        </w:rPr>
      </w:pPr>
      <w:r w:rsidRPr="00F75859">
        <w:rPr>
          <w:b/>
          <w:sz w:val="22"/>
          <w:szCs w:val="22"/>
        </w:rPr>
        <w:t xml:space="preserve">                                                                                                                         do umowy</w:t>
      </w:r>
    </w:p>
    <w:p w:rsidR="002236E9" w:rsidRPr="00790719" w:rsidRDefault="002236E9" w:rsidP="002236E9">
      <w:pPr>
        <w:jc w:val="center"/>
      </w:pPr>
    </w:p>
    <w:p w:rsidR="002236E9" w:rsidRPr="00790719" w:rsidRDefault="002236E9" w:rsidP="002236E9">
      <w:pPr>
        <w:pStyle w:val="Tekstpodstawowy21"/>
        <w:rPr>
          <w:color w:val="auto"/>
        </w:rPr>
      </w:pPr>
      <w:r w:rsidRPr="00790719">
        <w:rPr>
          <w:color w:val="auto"/>
        </w:rPr>
        <w:t xml:space="preserve">Nazwa i adres wykonawcy </w:t>
      </w:r>
    </w:p>
    <w:p w:rsidR="002236E9" w:rsidRPr="00790719" w:rsidRDefault="002236E9" w:rsidP="002236E9"/>
    <w:p w:rsidR="002236E9" w:rsidRPr="00790719" w:rsidRDefault="002236E9" w:rsidP="002236E9"/>
    <w:p w:rsidR="002236E9" w:rsidRPr="00790719" w:rsidRDefault="002236E9" w:rsidP="002236E9"/>
    <w:p w:rsidR="002236E9" w:rsidRPr="00790719" w:rsidRDefault="002236E9" w:rsidP="002236E9">
      <w:pPr>
        <w:pStyle w:val="Nagwek8"/>
        <w:numPr>
          <w:ilvl w:val="0"/>
          <w:numId w:val="0"/>
        </w:numPr>
        <w:ind w:left="1440"/>
      </w:pPr>
      <w:r w:rsidRPr="00790719">
        <w:t>ROZLICZENIE</w:t>
      </w:r>
    </w:p>
    <w:p w:rsidR="002236E9" w:rsidRPr="00790719" w:rsidRDefault="002236E9" w:rsidP="002236E9"/>
    <w:p w:rsidR="002236E9" w:rsidRPr="00790719" w:rsidRDefault="002236E9" w:rsidP="002236E9"/>
    <w:p w:rsidR="002236E9" w:rsidRPr="00790719" w:rsidRDefault="002236E9" w:rsidP="002236E9">
      <w:pPr>
        <w:jc w:val="center"/>
      </w:pPr>
    </w:p>
    <w:p w:rsidR="002236E9" w:rsidRPr="00790719" w:rsidRDefault="002236E9" w:rsidP="002236E9">
      <w:pPr>
        <w:pStyle w:val="Tekstpodstawowy21"/>
        <w:rPr>
          <w:color w:val="auto"/>
        </w:rPr>
      </w:pPr>
      <w:r w:rsidRPr="00790719">
        <w:rPr>
          <w:color w:val="auto"/>
        </w:rPr>
        <w:t>Szkolenie nauczycieli przeprowadzono  zgodnie z umową Nr ............................................</w:t>
      </w:r>
    </w:p>
    <w:p w:rsidR="002236E9" w:rsidRPr="00790719" w:rsidRDefault="002236E9" w:rsidP="002236E9">
      <w:r w:rsidRPr="00790719">
        <w:t xml:space="preserve">na zadanie  nr ................  </w:t>
      </w:r>
    </w:p>
    <w:p w:rsidR="002236E9" w:rsidRPr="00790719" w:rsidRDefault="002236E9" w:rsidP="002236E9"/>
    <w:p w:rsidR="002236E9" w:rsidRPr="00790719" w:rsidRDefault="002236E9" w:rsidP="002236E9">
      <w:r w:rsidRPr="00790719">
        <w:t>temat:  ...........................................................................................................................................</w:t>
      </w:r>
    </w:p>
    <w:p w:rsidR="002236E9" w:rsidRPr="00790719" w:rsidRDefault="002236E9" w:rsidP="002236E9"/>
    <w:p w:rsidR="002236E9" w:rsidRPr="00790719" w:rsidRDefault="002236E9" w:rsidP="002236E9">
      <w:r w:rsidRPr="00790719">
        <w:t>......................................................................................................................................................</w:t>
      </w:r>
    </w:p>
    <w:p w:rsidR="002236E9" w:rsidRPr="00790719" w:rsidRDefault="002236E9" w:rsidP="002236E9">
      <w:r w:rsidRPr="00790719">
        <w:t xml:space="preserve">  </w:t>
      </w:r>
    </w:p>
    <w:p w:rsidR="002236E9" w:rsidRPr="00790719" w:rsidRDefault="002236E9" w:rsidP="002236E9">
      <w:r w:rsidRPr="00790719">
        <w:t>Szkolenie przeprowadzono:</w:t>
      </w:r>
    </w:p>
    <w:p w:rsidR="002236E9" w:rsidRPr="00790719" w:rsidRDefault="002236E9" w:rsidP="002236E9">
      <w:pPr>
        <w:numPr>
          <w:ilvl w:val="0"/>
          <w:numId w:val="4"/>
        </w:numPr>
      </w:pPr>
      <w:r w:rsidRPr="00790719">
        <w:t>w miejscowości ......................................w terminie od .....................   do ..................</w:t>
      </w:r>
    </w:p>
    <w:p w:rsidR="002236E9" w:rsidRPr="00790719" w:rsidRDefault="002236E9" w:rsidP="002236E9">
      <w:pPr>
        <w:numPr>
          <w:ilvl w:val="0"/>
          <w:numId w:val="4"/>
        </w:numPr>
      </w:pPr>
      <w:r w:rsidRPr="00790719">
        <w:t xml:space="preserve">w miejscowości ......................................w terminie od .....................   do .................. </w:t>
      </w:r>
    </w:p>
    <w:p w:rsidR="002236E9" w:rsidRPr="00790719" w:rsidRDefault="002236E9" w:rsidP="002236E9">
      <w:pPr>
        <w:numPr>
          <w:ilvl w:val="0"/>
          <w:numId w:val="4"/>
        </w:numPr>
      </w:pPr>
      <w:r w:rsidRPr="00790719">
        <w:t>w miejscowości ......................................w terminie od .....................   do ..................</w:t>
      </w:r>
    </w:p>
    <w:p w:rsidR="002236E9" w:rsidRPr="00790719" w:rsidRDefault="002236E9" w:rsidP="002236E9">
      <w:pPr>
        <w:numPr>
          <w:ilvl w:val="0"/>
          <w:numId w:val="4"/>
        </w:numPr>
      </w:pPr>
      <w:r w:rsidRPr="00790719">
        <w:t xml:space="preserve">w miejscowości ......................................w terminie od .....................   do .................. </w:t>
      </w:r>
    </w:p>
    <w:p w:rsidR="002236E9" w:rsidRPr="00790719" w:rsidRDefault="002236E9" w:rsidP="002236E9">
      <w:pPr>
        <w:numPr>
          <w:ilvl w:val="0"/>
          <w:numId w:val="4"/>
        </w:numPr>
      </w:pPr>
      <w:r w:rsidRPr="00790719">
        <w:t>w miejscowości ......................................w terminie od .....................   do ..................</w:t>
      </w:r>
    </w:p>
    <w:p w:rsidR="002236E9" w:rsidRPr="00790719" w:rsidRDefault="002236E9" w:rsidP="002236E9"/>
    <w:p w:rsidR="002236E9" w:rsidRPr="00790719" w:rsidRDefault="002236E9" w:rsidP="002236E9"/>
    <w:p w:rsidR="002236E9" w:rsidRPr="00790719" w:rsidRDefault="002236E9" w:rsidP="002236E9">
      <w:r w:rsidRPr="00790719">
        <w:t>dla ...................uczestników łącznie  w .................grupach.</w:t>
      </w:r>
    </w:p>
    <w:p w:rsidR="002236E9" w:rsidRPr="00790719" w:rsidRDefault="002236E9" w:rsidP="002236E9">
      <w:r w:rsidRPr="00790719">
        <w:t xml:space="preserve">Czas trwania szkolenia dla jednej grupy wyniósł ........ godz. </w:t>
      </w:r>
    </w:p>
    <w:p w:rsidR="002236E9" w:rsidRPr="00790719" w:rsidRDefault="002236E9" w:rsidP="002236E9"/>
    <w:p w:rsidR="002236E9" w:rsidRPr="00790719" w:rsidRDefault="002236E9" w:rsidP="002236E9">
      <w:r w:rsidRPr="00790719">
        <w:t xml:space="preserve">Łączny koszt wykonanego zadania wynosi :   .............................................zł </w:t>
      </w:r>
    </w:p>
    <w:p w:rsidR="002236E9" w:rsidRPr="00790719" w:rsidRDefault="002236E9" w:rsidP="002236E9"/>
    <w:p w:rsidR="002236E9" w:rsidRPr="00790719" w:rsidRDefault="002236E9" w:rsidP="002236E9">
      <w:r w:rsidRPr="00790719">
        <w:t>W załączeniu:</w:t>
      </w:r>
    </w:p>
    <w:p w:rsidR="002236E9" w:rsidRPr="00790719" w:rsidRDefault="002236E9" w:rsidP="002236E9"/>
    <w:p w:rsidR="002236E9" w:rsidRPr="00790719" w:rsidRDefault="002236E9" w:rsidP="002236E9">
      <w:pPr>
        <w:numPr>
          <w:ilvl w:val="0"/>
          <w:numId w:val="8"/>
        </w:numPr>
        <w:jc w:val="both"/>
      </w:pPr>
      <w:r w:rsidRPr="00790719">
        <w:t>Listy uczestników kursu – zgodnie z § 2 ust. 1 pkt. 2 umowy.</w:t>
      </w:r>
    </w:p>
    <w:p w:rsidR="002236E9" w:rsidRPr="00790719" w:rsidRDefault="002236E9" w:rsidP="002236E9">
      <w:pPr>
        <w:numPr>
          <w:ilvl w:val="0"/>
          <w:numId w:val="8"/>
        </w:numPr>
        <w:jc w:val="both"/>
      </w:pPr>
      <w:r w:rsidRPr="00790719">
        <w:t>Lista obecności na zajęciach zgodnie z § 2 ust.1 pkt 3 umowy.</w:t>
      </w:r>
    </w:p>
    <w:p w:rsidR="002236E9" w:rsidRPr="00790719" w:rsidRDefault="002236E9" w:rsidP="002236E9">
      <w:pPr>
        <w:numPr>
          <w:ilvl w:val="0"/>
          <w:numId w:val="8"/>
        </w:numPr>
        <w:jc w:val="both"/>
      </w:pPr>
      <w:r w:rsidRPr="00790719">
        <w:t>Wykaz kadry pedagogicznej , która realizowała zadanie.</w:t>
      </w:r>
    </w:p>
    <w:p w:rsidR="002236E9" w:rsidRPr="00790719" w:rsidRDefault="002236E9" w:rsidP="002236E9">
      <w:pPr>
        <w:numPr>
          <w:ilvl w:val="0"/>
          <w:numId w:val="8"/>
        </w:numPr>
        <w:jc w:val="both"/>
      </w:pPr>
      <w:r w:rsidRPr="00790719">
        <w:t xml:space="preserve">Sprawozdanie merytoryczne zgodnie z § 2 ust. 1 pkt 5 umowy. </w:t>
      </w:r>
    </w:p>
    <w:p w:rsidR="002236E9" w:rsidRPr="00790719" w:rsidRDefault="002236E9" w:rsidP="002236E9">
      <w:pPr>
        <w:numPr>
          <w:ilvl w:val="0"/>
          <w:numId w:val="8"/>
        </w:numPr>
        <w:jc w:val="both"/>
      </w:pPr>
      <w:r w:rsidRPr="00790719">
        <w:t>Kwestionariusz zgodnie z zgodnie z § 2 ust. 1 pkt 6 umowy</w:t>
      </w:r>
    </w:p>
    <w:p w:rsidR="002236E9" w:rsidRPr="00790719" w:rsidRDefault="002236E9" w:rsidP="002236E9"/>
    <w:p w:rsidR="002236E9" w:rsidRPr="00790719" w:rsidRDefault="002236E9" w:rsidP="002236E9"/>
    <w:p w:rsidR="002236E9" w:rsidRPr="00790719" w:rsidRDefault="002236E9" w:rsidP="002236E9"/>
    <w:p w:rsidR="002236E9" w:rsidRPr="00790719" w:rsidRDefault="002236E9" w:rsidP="002236E9"/>
    <w:p w:rsidR="002236E9" w:rsidRPr="00790719" w:rsidRDefault="002236E9" w:rsidP="002236E9"/>
    <w:p w:rsidR="002236E9" w:rsidRPr="00790719" w:rsidRDefault="002236E9" w:rsidP="002236E9"/>
    <w:p w:rsidR="002236E9" w:rsidRPr="00790719" w:rsidRDefault="002236E9" w:rsidP="002236E9"/>
    <w:p w:rsidR="002236E9" w:rsidRPr="00790719" w:rsidRDefault="002236E9" w:rsidP="002236E9">
      <w:pPr>
        <w:ind w:left="3540" w:firstLine="708"/>
      </w:pPr>
    </w:p>
    <w:p w:rsidR="002236E9" w:rsidRPr="00790719" w:rsidRDefault="002236E9" w:rsidP="002236E9">
      <w:pPr>
        <w:ind w:left="3540" w:firstLine="708"/>
        <w:rPr>
          <w:i/>
        </w:rPr>
      </w:pPr>
      <w:r w:rsidRPr="00790719">
        <w:t>......................................................................</w:t>
      </w:r>
      <w:r w:rsidRPr="00790719">
        <w:rPr>
          <w:i/>
        </w:rPr>
        <w:t xml:space="preserve">                                                                                                  </w:t>
      </w:r>
    </w:p>
    <w:p w:rsidR="002236E9" w:rsidRPr="00790719" w:rsidRDefault="002236E9" w:rsidP="002236E9">
      <w:pPr>
        <w:jc w:val="center"/>
        <w:rPr>
          <w:i/>
        </w:rPr>
        <w:sectPr w:rsidR="002236E9" w:rsidRPr="00790719"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  <w:r w:rsidRPr="00790719">
        <w:rPr>
          <w:i/>
        </w:rPr>
        <w:t xml:space="preserve">                                                                   (podpis dyrektora)</w:t>
      </w:r>
    </w:p>
    <w:p w:rsidR="002236E9" w:rsidRPr="00F75859" w:rsidRDefault="002236E9" w:rsidP="002236E9">
      <w:pPr>
        <w:pStyle w:val="Tytu"/>
        <w:jc w:val="right"/>
        <w:rPr>
          <w:rFonts w:ascii="Times New Roman" w:hAnsi="Times New Roman"/>
          <w:sz w:val="22"/>
          <w:szCs w:val="22"/>
        </w:rPr>
      </w:pPr>
      <w:r w:rsidRPr="00F75859">
        <w:rPr>
          <w:sz w:val="22"/>
          <w:szCs w:val="22"/>
        </w:rPr>
        <w:lastRenderedPageBreak/>
        <w:t xml:space="preserve"> </w:t>
      </w:r>
      <w:r w:rsidRPr="00F75859">
        <w:rPr>
          <w:rFonts w:ascii="Times New Roman" w:hAnsi="Times New Roman"/>
          <w:sz w:val="22"/>
          <w:szCs w:val="22"/>
        </w:rPr>
        <w:t>Załącznik nr 1</w:t>
      </w:r>
    </w:p>
    <w:p w:rsidR="002236E9" w:rsidRPr="00F75859" w:rsidRDefault="002236E9" w:rsidP="002236E9">
      <w:pPr>
        <w:pStyle w:val="Tytu"/>
        <w:jc w:val="right"/>
        <w:rPr>
          <w:rFonts w:ascii="Times New Roman" w:hAnsi="Times New Roman"/>
          <w:sz w:val="22"/>
          <w:szCs w:val="22"/>
        </w:rPr>
      </w:pPr>
      <w:r w:rsidRPr="00F75859">
        <w:rPr>
          <w:rFonts w:ascii="Times New Roman" w:hAnsi="Times New Roman"/>
          <w:sz w:val="22"/>
          <w:szCs w:val="22"/>
        </w:rPr>
        <w:t>do umowy</w:t>
      </w:r>
    </w:p>
    <w:p w:rsidR="002236E9" w:rsidRPr="00790719" w:rsidRDefault="002236E9" w:rsidP="002236E9">
      <w:pPr>
        <w:pStyle w:val="Tytu"/>
        <w:rPr>
          <w:rFonts w:ascii="Times New Roman" w:hAnsi="Times New Roman"/>
          <w:b w:val="0"/>
        </w:rPr>
      </w:pPr>
    </w:p>
    <w:p w:rsidR="002236E9" w:rsidRPr="00790719" w:rsidRDefault="002236E9" w:rsidP="002236E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790719">
        <w:rPr>
          <w:rFonts w:ascii="Times New Roman" w:hAnsi="Times New Roman"/>
          <w:b w:val="0"/>
          <w:sz w:val="24"/>
          <w:szCs w:val="24"/>
        </w:rPr>
        <w:t xml:space="preserve">HARMONOGRAM  ZAJĘĆ </w:t>
      </w:r>
    </w:p>
    <w:p w:rsidR="002236E9" w:rsidRPr="00790719" w:rsidRDefault="002236E9" w:rsidP="002236E9">
      <w:pPr>
        <w:pStyle w:val="Tytu"/>
        <w:rPr>
          <w:rFonts w:ascii="Times New Roman" w:hAnsi="Times New Roman"/>
          <w:sz w:val="24"/>
          <w:szCs w:val="24"/>
        </w:rPr>
      </w:pPr>
      <w:r w:rsidRPr="00790719">
        <w:rPr>
          <w:rFonts w:ascii="Times New Roman" w:hAnsi="Times New Roman"/>
          <w:sz w:val="24"/>
          <w:szCs w:val="24"/>
        </w:rPr>
        <w:t>/należy przygotować dla każdej  grupy/</w:t>
      </w:r>
    </w:p>
    <w:p w:rsidR="002236E9" w:rsidRPr="00790719" w:rsidRDefault="002236E9" w:rsidP="002236E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790719">
        <w:rPr>
          <w:rFonts w:ascii="Times New Roman" w:hAnsi="Times New Roman"/>
          <w:b w:val="0"/>
          <w:sz w:val="24"/>
          <w:szCs w:val="24"/>
        </w:rPr>
        <w:t>dla zadania nr .........</w:t>
      </w:r>
    </w:p>
    <w:p w:rsidR="002236E9" w:rsidRPr="00790719" w:rsidRDefault="002236E9" w:rsidP="002236E9">
      <w:pPr>
        <w:pStyle w:val="Podtytu"/>
        <w:rPr>
          <w:rFonts w:ascii="Times New Roman" w:hAnsi="Times New Roman"/>
        </w:rPr>
      </w:pPr>
    </w:p>
    <w:p w:rsidR="002236E9" w:rsidRPr="00790719" w:rsidRDefault="002236E9" w:rsidP="002236E9">
      <w:pPr>
        <w:pStyle w:val="Tytu"/>
        <w:jc w:val="left"/>
        <w:rPr>
          <w:rFonts w:ascii="Times New Roman" w:hAnsi="Times New Roman"/>
          <w:b w:val="0"/>
        </w:rPr>
      </w:pPr>
      <w:r w:rsidRPr="00790719">
        <w:rPr>
          <w:rFonts w:ascii="Times New Roman" w:hAnsi="Times New Roman"/>
          <w:b w:val="0"/>
        </w:rPr>
        <w:t>Temat szkolenia: .........................................................................................................................................................</w:t>
      </w:r>
    </w:p>
    <w:p w:rsidR="002236E9" w:rsidRPr="00790719" w:rsidRDefault="002236E9" w:rsidP="002236E9">
      <w:pPr>
        <w:pStyle w:val="Tytu"/>
        <w:jc w:val="left"/>
        <w:rPr>
          <w:rFonts w:ascii="Times New Roman" w:hAnsi="Times New Roman"/>
          <w:b w:val="0"/>
        </w:rPr>
      </w:pPr>
      <w:r w:rsidRPr="00790719">
        <w:rPr>
          <w:rFonts w:ascii="Times New Roman" w:hAnsi="Times New Roman"/>
          <w:b w:val="0"/>
        </w:rPr>
        <w:t>Numer grupy .............................   Liczba grup ogółem………</w:t>
      </w:r>
    </w:p>
    <w:p w:rsidR="002236E9" w:rsidRPr="00790719" w:rsidRDefault="002236E9" w:rsidP="002236E9">
      <w:pPr>
        <w:pStyle w:val="Tytu"/>
        <w:jc w:val="left"/>
        <w:rPr>
          <w:rFonts w:ascii="Times New Roman" w:hAnsi="Times New Roman"/>
          <w:b w:val="0"/>
        </w:rPr>
      </w:pPr>
      <w:r w:rsidRPr="00790719">
        <w:rPr>
          <w:rFonts w:ascii="Times New Roman" w:hAnsi="Times New Roman"/>
          <w:b w:val="0"/>
        </w:rPr>
        <w:t>Liczba uczestników w grupie ............................</w:t>
      </w:r>
    </w:p>
    <w:p w:rsidR="002236E9" w:rsidRPr="00790719" w:rsidRDefault="002236E9" w:rsidP="002236E9">
      <w:pPr>
        <w:pStyle w:val="Tytu"/>
        <w:rPr>
          <w:rFonts w:ascii="Times New Roman" w:hAnsi="Times New Roman"/>
          <w:b w:val="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128"/>
        <w:gridCol w:w="2835"/>
        <w:gridCol w:w="2385"/>
        <w:gridCol w:w="4797"/>
      </w:tblGrid>
      <w:tr w:rsidR="002236E9" w:rsidRPr="00790719" w:rsidTr="00A37E2B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  <w:sz w:val="20"/>
              </w:rPr>
            </w:pP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  <w:sz w:val="20"/>
              </w:rPr>
            </w:pP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 xml:space="preserve">Godziny </w:t>
            </w:r>
            <w:r w:rsidRPr="00790719">
              <w:rPr>
                <w:rStyle w:val="Znakiprzypiswdolnych"/>
                <w:rFonts w:ascii="Times New Roman" w:hAnsi="Times New Roman"/>
                <w:sz w:val="20"/>
              </w:rPr>
              <w:footnoteReference w:id="1"/>
            </w:r>
            <w:r w:rsidRPr="00790719">
              <w:rPr>
                <w:rFonts w:ascii="Times New Roman" w:hAnsi="Times New Roman"/>
                <w:sz w:val="20"/>
              </w:rPr>
              <w:t>zajęć</w:t>
            </w: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>od-do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  <w:sz w:val="20"/>
              </w:rPr>
            </w:pP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>Liczba</w:t>
            </w: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 xml:space="preserve">     godz. lekcyjnych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  <w:sz w:val="20"/>
              </w:rPr>
            </w:pP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 xml:space="preserve">Miejsce szkolenia    </w:t>
            </w: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 xml:space="preserve"> (dokładny adres)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  <w:sz w:val="20"/>
              </w:rPr>
            </w:pP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 xml:space="preserve">Prowadzący </w:t>
            </w: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 xml:space="preserve">szkolenie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  <w:sz w:val="20"/>
              </w:rPr>
            </w:pP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  <w:vertAlign w:val="superscript"/>
              </w:rPr>
            </w:pPr>
            <w:r w:rsidRPr="00790719">
              <w:rPr>
                <w:rFonts w:ascii="Times New Roman" w:hAnsi="Times New Roman"/>
                <w:sz w:val="20"/>
              </w:rPr>
              <w:t>Moduł/tematyka zajęć</w:t>
            </w:r>
            <w:r w:rsidRPr="00790719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</w:tr>
      <w:tr w:rsidR="002236E9" w:rsidRPr="00790719" w:rsidTr="00A37E2B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  <w:sz w:val="20"/>
              </w:rPr>
            </w:pP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</w:rPr>
            </w:pP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</w:rPr>
            </w:pP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</w:rPr>
            </w:pP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E9" w:rsidRPr="00790719" w:rsidRDefault="002236E9" w:rsidP="00A37E2B">
            <w:pPr>
              <w:pStyle w:val="Tytu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E9" w:rsidRPr="00790719" w:rsidRDefault="002236E9" w:rsidP="00A37E2B">
            <w:pPr>
              <w:pStyle w:val="Tytu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</w:rPr>
            </w:pPr>
          </w:p>
        </w:tc>
      </w:tr>
    </w:tbl>
    <w:p w:rsidR="002236E9" w:rsidRPr="00790719" w:rsidRDefault="002236E9" w:rsidP="002236E9"/>
    <w:p w:rsidR="002236E9" w:rsidRPr="00790719" w:rsidRDefault="002236E9" w:rsidP="002236E9">
      <w:r w:rsidRPr="00790719">
        <w:t>Data i miejsce zakończenia zajęć ( rozdanie zaświadczeń ) ..................................................................................................................................</w:t>
      </w:r>
    </w:p>
    <w:p w:rsidR="002236E9" w:rsidRPr="00790719" w:rsidRDefault="002236E9" w:rsidP="002236E9"/>
    <w:p w:rsidR="002236E9" w:rsidRPr="00790719" w:rsidRDefault="002236E9" w:rsidP="002236E9">
      <w:r w:rsidRPr="00790719">
        <w:t>Potwierdzam dokonanie naboru na szkolenie w grupie nr ……….  w liczbie: ...................... osób</w:t>
      </w:r>
    </w:p>
    <w:p w:rsidR="002236E9" w:rsidRPr="00790719" w:rsidRDefault="002236E9" w:rsidP="002236E9">
      <w:pPr>
        <w:ind w:left="3540" w:firstLine="708"/>
        <w:rPr>
          <w:i/>
        </w:rPr>
      </w:pPr>
      <w:r w:rsidRPr="00790719">
        <w:tab/>
      </w:r>
      <w:r w:rsidRPr="00790719">
        <w:tab/>
      </w:r>
      <w:r w:rsidRPr="00790719">
        <w:tab/>
      </w:r>
      <w:r w:rsidRPr="00790719">
        <w:tab/>
      </w:r>
      <w:r w:rsidRPr="00790719">
        <w:tab/>
      </w:r>
      <w:r w:rsidRPr="00790719">
        <w:tab/>
      </w:r>
      <w:r w:rsidRPr="00790719">
        <w:tab/>
      </w:r>
      <w:r w:rsidRPr="00790719">
        <w:tab/>
      </w:r>
      <w:r w:rsidRPr="00790719">
        <w:tab/>
      </w:r>
      <w:r w:rsidRPr="00790719">
        <w:tab/>
      </w:r>
      <w:r w:rsidRPr="00790719">
        <w:tab/>
      </w:r>
      <w:r w:rsidRPr="00790719">
        <w:tab/>
      </w:r>
      <w:r w:rsidRPr="00790719">
        <w:tab/>
      </w:r>
      <w:r w:rsidRPr="00790719">
        <w:tab/>
      </w:r>
      <w:r w:rsidRPr="00790719">
        <w:tab/>
        <w:t xml:space="preserve">                                                                                         ......................................................................</w:t>
      </w:r>
      <w:r w:rsidRPr="00790719">
        <w:rPr>
          <w:i/>
        </w:rPr>
        <w:t xml:space="preserve">                                                                                                  </w:t>
      </w:r>
    </w:p>
    <w:p w:rsidR="002236E9" w:rsidRPr="00790719" w:rsidRDefault="002236E9" w:rsidP="002236E9">
      <w:pPr>
        <w:jc w:val="center"/>
        <w:rPr>
          <w:i/>
          <w:sz w:val="16"/>
          <w:szCs w:val="16"/>
        </w:rPr>
      </w:pPr>
      <w:r w:rsidRPr="00790719">
        <w:rPr>
          <w:i/>
        </w:rPr>
        <w:t xml:space="preserve">                                                                                                                                                </w:t>
      </w:r>
      <w:r w:rsidRPr="00790719">
        <w:rPr>
          <w:i/>
          <w:sz w:val="16"/>
          <w:szCs w:val="16"/>
        </w:rPr>
        <w:t>data i podpis dyrektora</w:t>
      </w:r>
    </w:p>
    <w:p w:rsidR="002236E9" w:rsidRPr="00790719" w:rsidRDefault="002236E9" w:rsidP="002236E9">
      <w:pPr>
        <w:rPr>
          <w:b/>
          <w:i/>
        </w:rPr>
      </w:pPr>
    </w:p>
    <w:p w:rsidR="002236E9" w:rsidRPr="00790719" w:rsidRDefault="002236E9" w:rsidP="002236E9">
      <w:pPr>
        <w:rPr>
          <w:b/>
          <w:i/>
        </w:rPr>
      </w:pPr>
      <w:r w:rsidRPr="00790719">
        <w:rPr>
          <w:b/>
          <w:i/>
        </w:rPr>
        <w:t>Uwaga:</w:t>
      </w:r>
    </w:p>
    <w:p w:rsidR="002236E9" w:rsidRPr="00790719" w:rsidRDefault="002236E9" w:rsidP="002236E9">
      <w:pPr>
        <w:rPr>
          <w:b/>
        </w:rPr>
      </w:pPr>
      <w:r w:rsidRPr="00790719">
        <w:rPr>
          <w:b/>
        </w:rPr>
        <w:t xml:space="preserve">harmonogram należy złożyć w Kuratorium Oświaty w terminie 7 dni  przed rozpoczęciem szkolenia </w:t>
      </w:r>
    </w:p>
    <w:p w:rsidR="002236E9" w:rsidRPr="00790719" w:rsidRDefault="002236E9" w:rsidP="002236E9">
      <w:pPr>
        <w:rPr>
          <w:b/>
        </w:rPr>
      </w:pPr>
    </w:p>
    <w:p w:rsidR="002236E9" w:rsidRPr="00790719" w:rsidRDefault="002236E9" w:rsidP="002236E9">
      <w:pPr>
        <w:rPr>
          <w:b/>
        </w:rPr>
      </w:pPr>
    </w:p>
    <w:p w:rsidR="002236E9" w:rsidRPr="00790719" w:rsidRDefault="002236E9" w:rsidP="002236E9">
      <w:pPr>
        <w:rPr>
          <w:b/>
        </w:rPr>
      </w:pPr>
    </w:p>
    <w:p w:rsidR="002236E9" w:rsidRPr="00F75859" w:rsidRDefault="002236E9" w:rsidP="002236E9">
      <w:pPr>
        <w:pStyle w:val="Tytu"/>
        <w:jc w:val="right"/>
        <w:rPr>
          <w:rFonts w:ascii="Times New Roman" w:hAnsi="Times New Roman"/>
          <w:sz w:val="22"/>
          <w:szCs w:val="22"/>
        </w:rPr>
      </w:pPr>
      <w:r w:rsidRPr="00F75859">
        <w:rPr>
          <w:rFonts w:ascii="Times New Roman" w:hAnsi="Times New Roman"/>
          <w:sz w:val="22"/>
          <w:szCs w:val="22"/>
        </w:rPr>
        <w:t>Załącznik nr 3</w:t>
      </w:r>
    </w:p>
    <w:p w:rsidR="002236E9" w:rsidRPr="00F75859" w:rsidRDefault="002236E9" w:rsidP="002236E9">
      <w:pPr>
        <w:pStyle w:val="Tytu"/>
        <w:jc w:val="right"/>
        <w:rPr>
          <w:rFonts w:ascii="Times New Roman" w:hAnsi="Times New Roman"/>
          <w:sz w:val="22"/>
          <w:szCs w:val="22"/>
        </w:rPr>
      </w:pPr>
      <w:r w:rsidRPr="00F75859">
        <w:rPr>
          <w:rFonts w:ascii="Times New Roman" w:hAnsi="Times New Roman"/>
          <w:sz w:val="22"/>
          <w:szCs w:val="22"/>
        </w:rPr>
        <w:t>do umowy</w:t>
      </w:r>
    </w:p>
    <w:p w:rsidR="002236E9" w:rsidRPr="00790719" w:rsidRDefault="002236E9" w:rsidP="002236E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2236E9" w:rsidRPr="00790719" w:rsidRDefault="002236E9" w:rsidP="002236E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790719">
        <w:rPr>
          <w:rFonts w:ascii="Times New Roman" w:hAnsi="Times New Roman"/>
          <w:b w:val="0"/>
          <w:sz w:val="24"/>
          <w:szCs w:val="24"/>
        </w:rPr>
        <w:t xml:space="preserve">Lista uczestników zajęć </w:t>
      </w:r>
    </w:p>
    <w:p w:rsidR="002236E9" w:rsidRPr="00790719" w:rsidRDefault="002236E9" w:rsidP="002236E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2236E9" w:rsidRPr="00790719" w:rsidRDefault="002236E9" w:rsidP="002236E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790719">
        <w:rPr>
          <w:rFonts w:ascii="Times New Roman" w:hAnsi="Times New Roman"/>
          <w:b w:val="0"/>
          <w:sz w:val="24"/>
          <w:szCs w:val="24"/>
        </w:rPr>
        <w:t>dla zadania nr .........</w:t>
      </w:r>
    </w:p>
    <w:p w:rsidR="002236E9" w:rsidRPr="00790719" w:rsidRDefault="002236E9" w:rsidP="002236E9">
      <w:pPr>
        <w:pStyle w:val="Podtytu"/>
        <w:rPr>
          <w:rFonts w:ascii="Times New Roman" w:hAnsi="Times New Roman"/>
        </w:rPr>
      </w:pPr>
    </w:p>
    <w:p w:rsidR="002236E9" w:rsidRPr="00790719" w:rsidRDefault="002236E9" w:rsidP="002236E9">
      <w:pPr>
        <w:pStyle w:val="Tytu"/>
        <w:jc w:val="left"/>
        <w:rPr>
          <w:rFonts w:ascii="Times New Roman" w:hAnsi="Times New Roman"/>
          <w:b w:val="0"/>
        </w:rPr>
      </w:pPr>
      <w:r w:rsidRPr="00790719">
        <w:rPr>
          <w:rFonts w:ascii="Times New Roman" w:hAnsi="Times New Roman"/>
          <w:b w:val="0"/>
        </w:rPr>
        <w:t>Temat szkolenia: .........................................................................................................................................................</w:t>
      </w:r>
    </w:p>
    <w:p w:rsidR="002236E9" w:rsidRPr="00790719" w:rsidRDefault="002236E9" w:rsidP="002236E9">
      <w:pPr>
        <w:pStyle w:val="Tytu"/>
        <w:rPr>
          <w:rFonts w:ascii="Times New Roman" w:hAnsi="Times New Roman"/>
          <w:b w:val="0"/>
        </w:rPr>
      </w:pPr>
    </w:p>
    <w:tbl>
      <w:tblPr>
        <w:tblW w:w="1510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559"/>
        <w:gridCol w:w="2128"/>
        <w:gridCol w:w="1699"/>
        <w:gridCol w:w="1701"/>
        <w:gridCol w:w="2398"/>
        <w:gridCol w:w="1997"/>
        <w:gridCol w:w="1842"/>
        <w:gridCol w:w="1418"/>
      </w:tblGrid>
      <w:tr w:rsidR="002236E9" w:rsidRPr="00790719" w:rsidTr="00A37E2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ind w:right="-70"/>
              <w:rPr>
                <w:rFonts w:ascii="Times New Roman" w:hAnsi="Times New Roman"/>
                <w:sz w:val="16"/>
                <w:szCs w:val="16"/>
              </w:rPr>
            </w:pPr>
            <w:r w:rsidRPr="00790719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>Imię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>Nazwisko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>Nauczany 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>Nazwa</w:t>
            </w: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>szkoły/ placówki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 xml:space="preserve">Adres </w:t>
            </w: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>szkoły/placówki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>Numer wydanego zaświadczenia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>Uwagi</w:t>
            </w:r>
          </w:p>
        </w:tc>
      </w:tr>
      <w:tr w:rsidR="002236E9" w:rsidRPr="00790719" w:rsidTr="00A37E2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  <w:sz w:val="20"/>
              </w:rPr>
            </w:pP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</w:rPr>
            </w:pP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</w:rPr>
            </w:pP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</w:rPr>
            </w:pP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</w:rPr>
            </w:pPr>
          </w:p>
        </w:tc>
      </w:tr>
    </w:tbl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  <w:jc w:val="right"/>
      </w:pPr>
    </w:p>
    <w:p w:rsidR="002236E9" w:rsidRPr="00790719" w:rsidRDefault="002236E9" w:rsidP="002236E9">
      <w:pPr>
        <w:ind w:left="142" w:firstLine="708"/>
      </w:pPr>
      <w:r w:rsidRPr="00790719">
        <w:t>...................................., dnia ........................... 201</w:t>
      </w:r>
      <w:r>
        <w:t>8</w:t>
      </w:r>
      <w:r w:rsidRPr="00790719">
        <w:t xml:space="preserve"> r.                                                         .....................................................................................</w:t>
      </w:r>
    </w:p>
    <w:p w:rsidR="002236E9" w:rsidRPr="00790719" w:rsidRDefault="002236E9" w:rsidP="002236E9">
      <w:pPr>
        <w:ind w:left="9204" w:firstLine="708"/>
        <w:rPr>
          <w:i/>
          <w:sz w:val="20"/>
          <w:szCs w:val="20"/>
        </w:rPr>
      </w:pPr>
      <w:r w:rsidRPr="00790719">
        <w:rPr>
          <w:i/>
          <w:sz w:val="20"/>
          <w:szCs w:val="20"/>
        </w:rPr>
        <w:t>(Podpis i pieczątka dyrektora placówki doskonalenia)</w:t>
      </w:r>
    </w:p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</w:pPr>
    </w:p>
    <w:p w:rsidR="002236E9" w:rsidRPr="00F75859" w:rsidRDefault="002236E9" w:rsidP="002236E9">
      <w:pPr>
        <w:pStyle w:val="Tytu"/>
        <w:jc w:val="right"/>
        <w:rPr>
          <w:rFonts w:ascii="Times New Roman" w:hAnsi="Times New Roman"/>
          <w:sz w:val="22"/>
          <w:szCs w:val="22"/>
        </w:rPr>
      </w:pPr>
      <w:r w:rsidRPr="00F75859">
        <w:rPr>
          <w:rFonts w:ascii="Times New Roman" w:hAnsi="Times New Roman"/>
          <w:sz w:val="22"/>
          <w:szCs w:val="22"/>
        </w:rPr>
        <w:lastRenderedPageBreak/>
        <w:t>Załącznik nr 4</w:t>
      </w:r>
    </w:p>
    <w:p w:rsidR="002236E9" w:rsidRPr="00F75859" w:rsidRDefault="002236E9" w:rsidP="002236E9">
      <w:pPr>
        <w:pStyle w:val="Tytu"/>
        <w:jc w:val="right"/>
        <w:rPr>
          <w:rFonts w:ascii="Times New Roman" w:hAnsi="Times New Roman"/>
          <w:sz w:val="22"/>
          <w:szCs w:val="22"/>
        </w:rPr>
      </w:pPr>
      <w:r w:rsidRPr="00F75859">
        <w:rPr>
          <w:rFonts w:ascii="Times New Roman" w:hAnsi="Times New Roman"/>
          <w:sz w:val="22"/>
          <w:szCs w:val="22"/>
        </w:rPr>
        <w:t>do umowy</w:t>
      </w:r>
    </w:p>
    <w:p w:rsidR="002236E9" w:rsidRPr="00790719" w:rsidRDefault="002236E9" w:rsidP="002236E9">
      <w:pPr>
        <w:pStyle w:val="Tytu"/>
        <w:rPr>
          <w:rFonts w:ascii="Times New Roman" w:hAnsi="Times New Roman"/>
          <w:b w:val="0"/>
          <w:sz w:val="24"/>
          <w:szCs w:val="24"/>
        </w:rPr>
      </w:pPr>
    </w:p>
    <w:p w:rsidR="002236E9" w:rsidRPr="00790719" w:rsidRDefault="002236E9" w:rsidP="002236E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790719">
        <w:rPr>
          <w:rFonts w:ascii="Times New Roman" w:hAnsi="Times New Roman"/>
          <w:b w:val="0"/>
          <w:sz w:val="24"/>
          <w:szCs w:val="24"/>
        </w:rPr>
        <w:t xml:space="preserve">Lista obecności na zajęciach </w:t>
      </w:r>
    </w:p>
    <w:p w:rsidR="002236E9" w:rsidRPr="00790719" w:rsidRDefault="002236E9" w:rsidP="002236E9">
      <w:pPr>
        <w:pStyle w:val="Tytu"/>
        <w:rPr>
          <w:rFonts w:ascii="Times New Roman" w:hAnsi="Times New Roman"/>
          <w:sz w:val="24"/>
          <w:szCs w:val="24"/>
        </w:rPr>
      </w:pPr>
      <w:r w:rsidRPr="00790719">
        <w:rPr>
          <w:rFonts w:ascii="Times New Roman" w:hAnsi="Times New Roman"/>
          <w:sz w:val="24"/>
          <w:szCs w:val="24"/>
        </w:rPr>
        <w:t>/należy przygotować dla każdej  grupy/</w:t>
      </w:r>
    </w:p>
    <w:p w:rsidR="002236E9" w:rsidRPr="00790719" w:rsidRDefault="002236E9" w:rsidP="002236E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790719">
        <w:rPr>
          <w:rFonts w:ascii="Times New Roman" w:hAnsi="Times New Roman"/>
          <w:b w:val="0"/>
          <w:sz w:val="24"/>
          <w:szCs w:val="24"/>
        </w:rPr>
        <w:t>dla zadania nr .........</w:t>
      </w:r>
    </w:p>
    <w:p w:rsidR="002236E9" w:rsidRPr="00790719" w:rsidRDefault="002236E9" w:rsidP="002236E9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790719">
        <w:rPr>
          <w:rFonts w:ascii="Times New Roman" w:hAnsi="Times New Roman"/>
          <w:b w:val="0"/>
          <w:sz w:val="24"/>
          <w:szCs w:val="24"/>
        </w:rPr>
        <w:t>grupa ......................</w:t>
      </w:r>
    </w:p>
    <w:p w:rsidR="002236E9" w:rsidRPr="00790719" w:rsidRDefault="002236E9" w:rsidP="002236E9">
      <w:pPr>
        <w:pStyle w:val="Podtytu"/>
        <w:rPr>
          <w:rFonts w:ascii="Times New Roman" w:hAnsi="Times New Roman"/>
        </w:rPr>
      </w:pPr>
    </w:p>
    <w:p w:rsidR="002236E9" w:rsidRPr="00790719" w:rsidRDefault="002236E9" w:rsidP="002236E9">
      <w:pPr>
        <w:pStyle w:val="Tytu"/>
        <w:jc w:val="left"/>
        <w:rPr>
          <w:rFonts w:ascii="Times New Roman" w:hAnsi="Times New Roman"/>
          <w:b w:val="0"/>
        </w:rPr>
      </w:pPr>
      <w:r w:rsidRPr="00790719">
        <w:rPr>
          <w:rFonts w:ascii="Times New Roman" w:hAnsi="Times New Roman"/>
          <w:b w:val="0"/>
        </w:rPr>
        <w:t>Temat szkolenia: .........................................................................................................................................................</w:t>
      </w:r>
    </w:p>
    <w:p w:rsidR="002236E9" w:rsidRPr="00790719" w:rsidRDefault="002236E9" w:rsidP="002236E9">
      <w:pPr>
        <w:pStyle w:val="Tytu"/>
        <w:jc w:val="left"/>
        <w:rPr>
          <w:rFonts w:ascii="Times New Roman" w:hAnsi="Times New Roman"/>
          <w:b w:val="0"/>
        </w:rPr>
      </w:pPr>
    </w:p>
    <w:p w:rsidR="002236E9" w:rsidRPr="00790719" w:rsidRDefault="002236E9" w:rsidP="002236E9">
      <w:pPr>
        <w:pStyle w:val="Tytu"/>
        <w:jc w:val="left"/>
        <w:rPr>
          <w:rFonts w:ascii="Times New Roman" w:hAnsi="Times New Roman"/>
          <w:b w:val="0"/>
        </w:rPr>
      </w:pPr>
      <w:r w:rsidRPr="00790719">
        <w:rPr>
          <w:rFonts w:ascii="Times New Roman" w:hAnsi="Times New Roman"/>
          <w:b w:val="0"/>
        </w:rPr>
        <w:t>Miejsce szkolenia: .........................................................................................................................................................</w:t>
      </w:r>
    </w:p>
    <w:p w:rsidR="002236E9" w:rsidRPr="00790719" w:rsidRDefault="002236E9" w:rsidP="002236E9">
      <w:pPr>
        <w:pStyle w:val="Podtytu"/>
        <w:rPr>
          <w:rFonts w:ascii="Times New Roman" w:hAnsi="Times New Roman"/>
        </w:rPr>
      </w:pPr>
    </w:p>
    <w:tbl>
      <w:tblPr>
        <w:tblW w:w="1184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559"/>
        <w:gridCol w:w="2128"/>
        <w:gridCol w:w="1699"/>
        <w:gridCol w:w="1701"/>
        <w:gridCol w:w="2398"/>
        <w:gridCol w:w="1997"/>
      </w:tblGrid>
      <w:tr w:rsidR="002236E9" w:rsidRPr="00790719" w:rsidTr="00A37E2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ind w:right="-70"/>
              <w:rPr>
                <w:rFonts w:ascii="Times New Roman" w:hAnsi="Times New Roman"/>
                <w:sz w:val="16"/>
                <w:szCs w:val="16"/>
              </w:rPr>
            </w:pPr>
            <w:r w:rsidRPr="00790719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>Imię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>Nazwisko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>Data ..............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>Data ..............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>Data ..............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rPr>
                <w:rFonts w:ascii="Times New Roman" w:hAnsi="Times New Roman"/>
                <w:sz w:val="20"/>
              </w:rPr>
            </w:pPr>
            <w:r w:rsidRPr="00790719">
              <w:rPr>
                <w:rFonts w:ascii="Times New Roman" w:hAnsi="Times New Roman"/>
                <w:sz w:val="20"/>
              </w:rPr>
              <w:t>Data ..............</w:t>
            </w:r>
          </w:p>
        </w:tc>
      </w:tr>
      <w:tr w:rsidR="002236E9" w:rsidRPr="00790719" w:rsidTr="00A37E2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  <w:sz w:val="20"/>
              </w:rPr>
            </w:pP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</w:rPr>
            </w:pP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</w:rPr>
            </w:pP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</w:rPr>
            </w:pPr>
          </w:p>
          <w:p w:rsidR="002236E9" w:rsidRPr="00790719" w:rsidRDefault="002236E9" w:rsidP="00A37E2B">
            <w:pPr>
              <w:pStyle w:val="Tytu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E9" w:rsidRPr="00790719" w:rsidRDefault="002236E9" w:rsidP="00A37E2B">
            <w:pPr>
              <w:pStyle w:val="Tytu"/>
              <w:snapToGrid w:val="0"/>
              <w:rPr>
                <w:rFonts w:ascii="Times New Roman" w:hAnsi="Times New Roman"/>
              </w:rPr>
            </w:pPr>
          </w:p>
        </w:tc>
      </w:tr>
    </w:tbl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  <w:jc w:val="right"/>
      </w:pPr>
    </w:p>
    <w:p w:rsidR="002236E9" w:rsidRPr="00790719" w:rsidRDefault="002236E9" w:rsidP="002236E9">
      <w:pPr>
        <w:ind w:left="142" w:firstLine="708"/>
      </w:pPr>
      <w:r w:rsidRPr="00790719">
        <w:t>...................................., dnia ........................... 201</w:t>
      </w:r>
      <w:r>
        <w:t>8</w:t>
      </w:r>
      <w:r w:rsidRPr="00790719">
        <w:t xml:space="preserve"> r.                                                         .....................................................................................</w:t>
      </w:r>
    </w:p>
    <w:p w:rsidR="002236E9" w:rsidRPr="00790719" w:rsidRDefault="002236E9" w:rsidP="002236E9">
      <w:pPr>
        <w:ind w:left="9204" w:firstLine="708"/>
        <w:rPr>
          <w:i/>
          <w:sz w:val="20"/>
          <w:szCs w:val="20"/>
        </w:rPr>
      </w:pPr>
      <w:r w:rsidRPr="00790719">
        <w:rPr>
          <w:i/>
          <w:sz w:val="20"/>
          <w:szCs w:val="20"/>
        </w:rPr>
        <w:t>(Podpis i pieczątka dyrektora placówki doskonalenia)</w:t>
      </w:r>
    </w:p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</w:pPr>
    </w:p>
    <w:p w:rsidR="002236E9" w:rsidRDefault="002236E9" w:rsidP="002236E9">
      <w:pPr>
        <w:ind w:left="1416" w:firstLine="708"/>
      </w:pPr>
    </w:p>
    <w:p w:rsidR="002236E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1416" w:firstLine="708"/>
      </w:pPr>
    </w:p>
    <w:p w:rsidR="002236E9" w:rsidRPr="00790719" w:rsidRDefault="002236E9" w:rsidP="002236E9">
      <w:pPr>
        <w:ind w:left="360"/>
        <w:jc w:val="both"/>
      </w:pPr>
      <w:r w:rsidRPr="00790719">
        <w:rPr>
          <w:b/>
        </w:rPr>
        <w:lastRenderedPageBreak/>
        <w:t xml:space="preserve">Kwestionariusz                          </w:t>
      </w:r>
      <w:r w:rsidRPr="00790719">
        <w:t xml:space="preserve">                                            Załącznik nr 5 do umowy</w:t>
      </w:r>
    </w:p>
    <w:p w:rsidR="002236E9" w:rsidRPr="00790719" w:rsidRDefault="002236E9" w:rsidP="002236E9">
      <w:pPr>
        <w:ind w:left="360"/>
        <w:jc w:val="both"/>
      </w:pPr>
    </w:p>
    <w:p w:rsidR="002236E9" w:rsidRPr="00790719" w:rsidRDefault="002236E9" w:rsidP="002236E9">
      <w:pPr>
        <w:ind w:left="360"/>
        <w:jc w:val="both"/>
      </w:pPr>
      <w:r w:rsidRPr="00790719">
        <w:t>Wykonawca (nazwa):</w:t>
      </w:r>
    </w:p>
    <w:p w:rsidR="002236E9" w:rsidRPr="00790719" w:rsidRDefault="002236E9" w:rsidP="002236E9">
      <w:pPr>
        <w:ind w:left="360"/>
        <w:jc w:val="both"/>
      </w:pPr>
    </w:p>
    <w:p w:rsidR="002236E9" w:rsidRPr="00790719" w:rsidRDefault="002236E9" w:rsidP="002236E9">
      <w:pPr>
        <w:ind w:left="360"/>
        <w:jc w:val="both"/>
      </w:pPr>
      <w:r w:rsidRPr="00790719">
        <w:t>………………………………………………………………………………………………</w:t>
      </w:r>
    </w:p>
    <w:p w:rsidR="002236E9" w:rsidRPr="00790719" w:rsidRDefault="002236E9" w:rsidP="002236E9">
      <w:pPr>
        <w:ind w:left="360"/>
        <w:jc w:val="both"/>
      </w:pPr>
    </w:p>
    <w:p w:rsidR="002236E9" w:rsidRPr="00790719" w:rsidRDefault="002236E9" w:rsidP="002236E9">
      <w:pPr>
        <w:ind w:left="360"/>
        <w:jc w:val="both"/>
      </w:pPr>
      <w:r w:rsidRPr="00790719">
        <w:t>………………………………………………………………………………………………</w:t>
      </w:r>
    </w:p>
    <w:p w:rsidR="002236E9" w:rsidRPr="00790719" w:rsidRDefault="002236E9" w:rsidP="002236E9">
      <w:pPr>
        <w:ind w:left="360"/>
        <w:jc w:val="both"/>
      </w:pPr>
    </w:p>
    <w:p w:rsidR="002236E9" w:rsidRPr="00790719" w:rsidRDefault="002236E9" w:rsidP="002236E9">
      <w:pPr>
        <w:ind w:left="360"/>
        <w:jc w:val="both"/>
      </w:pPr>
      <w:r w:rsidRPr="00790719">
        <w:t>………………………………………………………………………………………………</w:t>
      </w:r>
    </w:p>
    <w:p w:rsidR="002236E9" w:rsidRPr="00790719" w:rsidRDefault="002236E9" w:rsidP="002236E9">
      <w:pPr>
        <w:ind w:left="360"/>
        <w:jc w:val="both"/>
      </w:pPr>
    </w:p>
    <w:p w:rsidR="002236E9" w:rsidRPr="00790719" w:rsidRDefault="002236E9" w:rsidP="002236E9">
      <w:pPr>
        <w:ind w:left="360"/>
        <w:jc w:val="both"/>
      </w:pPr>
      <w:r w:rsidRPr="00790719">
        <w:t>Nazwa szkolenia:</w:t>
      </w:r>
    </w:p>
    <w:p w:rsidR="002236E9" w:rsidRPr="00790719" w:rsidRDefault="002236E9" w:rsidP="002236E9">
      <w:pPr>
        <w:ind w:left="360"/>
        <w:jc w:val="both"/>
      </w:pPr>
    </w:p>
    <w:p w:rsidR="002236E9" w:rsidRPr="00790719" w:rsidRDefault="002236E9" w:rsidP="002236E9">
      <w:pPr>
        <w:ind w:left="360"/>
        <w:jc w:val="both"/>
      </w:pPr>
      <w:r w:rsidRPr="00790719">
        <w:t>……………………………………………………………………………………………….</w:t>
      </w:r>
    </w:p>
    <w:p w:rsidR="002236E9" w:rsidRPr="00790719" w:rsidRDefault="002236E9" w:rsidP="002236E9">
      <w:pPr>
        <w:ind w:left="360"/>
        <w:jc w:val="both"/>
      </w:pPr>
    </w:p>
    <w:p w:rsidR="002236E9" w:rsidRPr="00790719" w:rsidRDefault="002236E9" w:rsidP="002236E9">
      <w:pPr>
        <w:ind w:left="360"/>
        <w:jc w:val="both"/>
      </w:pPr>
      <w:r w:rsidRPr="00790719">
        <w:t>…………………………………………………………………………………………….....</w:t>
      </w: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jc w:val="both"/>
      </w:pPr>
      <w:r w:rsidRPr="00790719">
        <w:t xml:space="preserve">      ……………………………………………………………………………………………….</w:t>
      </w:r>
    </w:p>
    <w:p w:rsidR="002236E9" w:rsidRPr="00790719" w:rsidRDefault="002236E9" w:rsidP="002236E9">
      <w:pPr>
        <w:ind w:left="360"/>
        <w:jc w:val="both"/>
      </w:pPr>
      <w:r w:rsidRPr="00790719">
        <w:t xml:space="preserve">LICZBA UCZESTNIKÓW SZKOLENIA  </w:t>
      </w:r>
      <w:r w:rsidRPr="00790719">
        <w:rPr>
          <w:sz w:val="112"/>
          <w:szCs w:val="112"/>
        </w:rPr>
        <w:sym w:font="Wingdings 2" w:char="F0A3"/>
      </w:r>
    </w:p>
    <w:p w:rsidR="002236E9" w:rsidRPr="00790719" w:rsidRDefault="002236E9" w:rsidP="002236E9">
      <w:pPr>
        <w:ind w:left="360"/>
        <w:jc w:val="both"/>
      </w:pPr>
    </w:p>
    <w:p w:rsidR="002236E9" w:rsidRPr="00790719" w:rsidRDefault="002236E9" w:rsidP="002236E9">
      <w:pPr>
        <w:numPr>
          <w:ilvl w:val="0"/>
          <w:numId w:val="10"/>
        </w:numPr>
        <w:suppressAutoHyphens w:val="0"/>
        <w:jc w:val="both"/>
      </w:pPr>
      <w:r w:rsidRPr="00790719">
        <w:t>W jakim stopniu program zakończonego kursu/szkolenia spełniał oczekiwania uczestn</w:t>
      </w:r>
      <w:r w:rsidRPr="00790719">
        <w:t>i</w:t>
      </w:r>
      <w:r w:rsidRPr="00790719">
        <w:t>ków?</w:t>
      </w: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ind w:left="540"/>
        <w:jc w:val="both"/>
      </w:pPr>
      <w:r w:rsidRPr="00790719">
        <w:t>Całkowicie...................</w:t>
      </w:r>
      <w:r w:rsidRPr="00790719">
        <w:rPr>
          <w:sz w:val="72"/>
          <w:szCs w:val="72"/>
        </w:rPr>
        <w:sym w:font="Wingdings 2" w:char="F0A3"/>
      </w:r>
      <w:r w:rsidRPr="00790719">
        <w:t>(liczba)</w:t>
      </w:r>
    </w:p>
    <w:p w:rsidR="002236E9" w:rsidRPr="00790719" w:rsidRDefault="002236E9" w:rsidP="002236E9">
      <w:pPr>
        <w:ind w:left="540"/>
        <w:jc w:val="both"/>
      </w:pPr>
      <w:r w:rsidRPr="00790719">
        <w:t>Częściowo…………....</w:t>
      </w:r>
      <w:r w:rsidRPr="00790719">
        <w:rPr>
          <w:sz w:val="72"/>
          <w:szCs w:val="72"/>
        </w:rPr>
        <w:sym w:font="Wingdings 2" w:char="F0A3"/>
      </w:r>
      <w:r w:rsidRPr="00790719">
        <w:t>(liczba)</w:t>
      </w:r>
    </w:p>
    <w:p w:rsidR="002236E9" w:rsidRPr="00790719" w:rsidRDefault="002236E9" w:rsidP="002236E9">
      <w:pPr>
        <w:ind w:left="540"/>
        <w:jc w:val="both"/>
      </w:pPr>
      <w:r w:rsidRPr="00790719">
        <w:t>Wcale………………....</w:t>
      </w:r>
      <w:r w:rsidRPr="00790719">
        <w:rPr>
          <w:sz w:val="72"/>
          <w:szCs w:val="72"/>
        </w:rPr>
        <w:sym w:font="Wingdings 2" w:char="F0A3"/>
      </w:r>
      <w:r w:rsidRPr="00790719">
        <w:t>(liczba)</w:t>
      </w: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numPr>
          <w:ilvl w:val="0"/>
          <w:numId w:val="10"/>
        </w:numPr>
        <w:suppressAutoHyphens w:val="0"/>
        <w:jc w:val="both"/>
      </w:pPr>
      <w:r w:rsidRPr="00790719">
        <w:lastRenderedPageBreak/>
        <w:t>Czy według uczestników prowadzący byli dobrze przygotowani do zajęć?</w:t>
      </w: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ind w:left="540"/>
        <w:jc w:val="both"/>
      </w:pPr>
      <w:r w:rsidRPr="00790719">
        <w:t>Tak…………………….</w:t>
      </w:r>
      <w:r w:rsidRPr="00790719">
        <w:rPr>
          <w:sz w:val="72"/>
          <w:szCs w:val="72"/>
        </w:rPr>
        <w:sym w:font="Wingdings 2" w:char="F0A3"/>
      </w:r>
      <w:r w:rsidRPr="00790719">
        <w:t>(liczba)</w:t>
      </w:r>
    </w:p>
    <w:p w:rsidR="002236E9" w:rsidRPr="00790719" w:rsidRDefault="002236E9" w:rsidP="002236E9">
      <w:pPr>
        <w:ind w:left="540"/>
        <w:jc w:val="both"/>
      </w:pPr>
      <w:r w:rsidRPr="00790719">
        <w:t>Nie…………………….</w:t>
      </w:r>
      <w:r w:rsidRPr="00790719">
        <w:rPr>
          <w:sz w:val="72"/>
          <w:szCs w:val="72"/>
        </w:rPr>
        <w:sym w:font="Wingdings 2" w:char="F0A3"/>
      </w:r>
      <w:r w:rsidRPr="00790719">
        <w:t>(liczba)</w:t>
      </w:r>
    </w:p>
    <w:p w:rsidR="002236E9" w:rsidRPr="00790719" w:rsidRDefault="002236E9" w:rsidP="002236E9">
      <w:pPr>
        <w:ind w:left="540"/>
        <w:jc w:val="both"/>
      </w:pPr>
      <w:r w:rsidRPr="00790719">
        <w:t>Częściowo………..…....</w:t>
      </w:r>
      <w:r w:rsidRPr="00790719">
        <w:rPr>
          <w:sz w:val="72"/>
          <w:szCs w:val="72"/>
        </w:rPr>
        <w:sym w:font="Wingdings 2" w:char="F0A3"/>
      </w:r>
      <w:r w:rsidRPr="00790719">
        <w:t>(liczba)</w:t>
      </w: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numPr>
          <w:ilvl w:val="0"/>
          <w:numId w:val="10"/>
        </w:numPr>
        <w:suppressAutoHyphens w:val="0"/>
        <w:jc w:val="both"/>
      </w:pPr>
      <w:r w:rsidRPr="00790719">
        <w:t>Czy według uczestników zajęcia były prowadzone w sposób interesujący?</w:t>
      </w: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ind w:left="540"/>
        <w:jc w:val="both"/>
      </w:pPr>
      <w:r w:rsidRPr="00790719">
        <w:t>Tak………………….…..</w:t>
      </w:r>
      <w:r w:rsidRPr="00790719">
        <w:rPr>
          <w:sz w:val="72"/>
          <w:szCs w:val="72"/>
        </w:rPr>
        <w:sym w:font="Wingdings 2" w:char="F0A3"/>
      </w:r>
      <w:r w:rsidRPr="00790719">
        <w:t>(liczba)</w:t>
      </w:r>
    </w:p>
    <w:p w:rsidR="002236E9" w:rsidRPr="00790719" w:rsidRDefault="002236E9" w:rsidP="002236E9">
      <w:pPr>
        <w:ind w:left="540"/>
        <w:jc w:val="both"/>
      </w:pPr>
      <w:r w:rsidRPr="00790719">
        <w:t>Nie……………………...</w:t>
      </w:r>
      <w:r w:rsidRPr="00790719">
        <w:rPr>
          <w:sz w:val="72"/>
          <w:szCs w:val="72"/>
        </w:rPr>
        <w:sym w:font="Wingdings 2" w:char="F0A3"/>
      </w:r>
      <w:r w:rsidRPr="00790719">
        <w:t>(liczba)</w:t>
      </w:r>
    </w:p>
    <w:p w:rsidR="002236E9" w:rsidRPr="00790719" w:rsidRDefault="002236E9" w:rsidP="002236E9">
      <w:pPr>
        <w:ind w:left="540"/>
        <w:jc w:val="both"/>
      </w:pPr>
      <w:r w:rsidRPr="00790719">
        <w:t>Częściowo……………....</w:t>
      </w:r>
      <w:r w:rsidRPr="00790719">
        <w:rPr>
          <w:sz w:val="72"/>
          <w:szCs w:val="72"/>
        </w:rPr>
        <w:sym w:font="Wingdings 2" w:char="F0A3"/>
      </w:r>
      <w:r w:rsidRPr="00790719">
        <w:t>(liczba)</w:t>
      </w: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numPr>
          <w:ilvl w:val="0"/>
          <w:numId w:val="10"/>
        </w:numPr>
        <w:suppressAutoHyphens w:val="0"/>
        <w:jc w:val="both"/>
      </w:pPr>
      <w:r w:rsidRPr="00790719">
        <w:t>Jak uczestnicy ocenili organizacje kursu/szkolenia?</w:t>
      </w: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ind w:left="540"/>
        <w:jc w:val="both"/>
      </w:pPr>
      <w:r w:rsidRPr="00790719">
        <w:t>Pozytywnie………………</w:t>
      </w:r>
      <w:r w:rsidRPr="00790719">
        <w:rPr>
          <w:sz w:val="72"/>
          <w:szCs w:val="72"/>
        </w:rPr>
        <w:sym w:font="Wingdings 2" w:char="F0A3"/>
      </w:r>
      <w:r w:rsidRPr="00790719">
        <w:t>(liczba)</w:t>
      </w:r>
    </w:p>
    <w:p w:rsidR="002236E9" w:rsidRPr="00790719" w:rsidRDefault="002236E9" w:rsidP="002236E9">
      <w:pPr>
        <w:ind w:left="540"/>
        <w:jc w:val="both"/>
      </w:pPr>
      <w:r w:rsidRPr="00790719">
        <w:t>Negatywnie…………..…..</w:t>
      </w:r>
      <w:r w:rsidRPr="00790719">
        <w:rPr>
          <w:sz w:val="72"/>
          <w:szCs w:val="72"/>
        </w:rPr>
        <w:sym w:font="Wingdings 2" w:char="F0A3"/>
      </w:r>
      <w:r w:rsidRPr="00790719">
        <w:t>(liczba)</w:t>
      </w:r>
    </w:p>
    <w:p w:rsidR="002236E9" w:rsidRPr="00790719" w:rsidRDefault="002236E9" w:rsidP="002236E9">
      <w:pPr>
        <w:ind w:left="540"/>
        <w:jc w:val="both"/>
      </w:pPr>
      <w:r w:rsidRPr="00790719">
        <w:t>Nie mieli zdania………….</w:t>
      </w:r>
      <w:r w:rsidRPr="00790719">
        <w:rPr>
          <w:sz w:val="72"/>
          <w:szCs w:val="72"/>
        </w:rPr>
        <w:sym w:font="Wingdings 2" w:char="F0A3"/>
      </w:r>
      <w:r w:rsidRPr="00790719">
        <w:t>(liczba)</w:t>
      </w:r>
    </w:p>
    <w:p w:rsidR="002236E9" w:rsidRPr="00790719" w:rsidRDefault="002236E9" w:rsidP="002236E9">
      <w:pPr>
        <w:ind w:left="540"/>
        <w:jc w:val="both"/>
      </w:pP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numPr>
          <w:ilvl w:val="0"/>
          <w:numId w:val="10"/>
        </w:numPr>
        <w:suppressAutoHyphens w:val="0"/>
        <w:jc w:val="both"/>
      </w:pPr>
      <w:r w:rsidRPr="00790719">
        <w:t>W jakich formach organizator dokonał rekrutacji uczestników na kursy/szkolenia?</w:t>
      </w: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………………………………………….</w:t>
      </w: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numPr>
          <w:ilvl w:val="0"/>
          <w:numId w:val="10"/>
        </w:numPr>
        <w:suppressAutoHyphens w:val="0"/>
        <w:jc w:val="both"/>
      </w:pPr>
      <w:r w:rsidRPr="00790719">
        <w:t>Jakie materiały przekazał organizator uczestnikom (CD, aktualne przepisy itd.)?</w:t>
      </w: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………………………………………….</w:t>
      </w: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numPr>
          <w:ilvl w:val="0"/>
          <w:numId w:val="10"/>
        </w:numPr>
        <w:suppressAutoHyphens w:val="0"/>
        <w:jc w:val="both"/>
      </w:pPr>
      <w:r w:rsidRPr="00790719">
        <w:t>Jakie materiały zostały wypracowane przez uczestników w trakcie kursu/szkolenia?</w:t>
      </w: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……………………………………………..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……………………………………………..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……………………………………………..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……………………………………………..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……………………………………………..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……………………………………………..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……………………………………………..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……………………………………………..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lastRenderedPageBreak/>
        <w:t>……………………………………………..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……………………………………………..</w:t>
      </w: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numPr>
          <w:ilvl w:val="0"/>
          <w:numId w:val="10"/>
        </w:numPr>
        <w:suppressAutoHyphens w:val="0"/>
        <w:jc w:val="both"/>
      </w:pPr>
      <w:r w:rsidRPr="00790719">
        <w:t>Czy wszystkie zajęcia odbyły się zgodnie z planem?</w:t>
      </w: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numPr>
          <w:ilvl w:val="0"/>
          <w:numId w:val="11"/>
        </w:numPr>
        <w:suppressAutoHyphens w:val="0"/>
        <w:jc w:val="both"/>
      </w:pPr>
      <w:r w:rsidRPr="00790719">
        <w:t>tak</w:t>
      </w:r>
    </w:p>
    <w:p w:rsidR="002236E9" w:rsidRPr="00790719" w:rsidRDefault="002236E9" w:rsidP="002236E9">
      <w:pPr>
        <w:numPr>
          <w:ilvl w:val="0"/>
          <w:numId w:val="11"/>
        </w:numPr>
        <w:suppressAutoHyphens w:val="0"/>
        <w:jc w:val="both"/>
      </w:pPr>
      <w:r w:rsidRPr="00790719">
        <w:t>nie    (proszę podać liczbę zajęć i okoliczności wystąpienia tych sytuacji)</w:t>
      </w: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jc w:val="both"/>
      </w:pPr>
      <w:r w:rsidRPr="00790719">
        <w:t xml:space="preserve">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numPr>
          <w:ilvl w:val="0"/>
          <w:numId w:val="10"/>
        </w:numPr>
        <w:suppressAutoHyphens w:val="0"/>
        <w:jc w:val="both"/>
      </w:pPr>
      <w:r w:rsidRPr="00790719">
        <w:t>Jakie propozycje tematyki przyszłych kursów/szkoleń zgłosili uczestnicy?</w:t>
      </w:r>
    </w:p>
    <w:p w:rsidR="002236E9" w:rsidRPr="00790719" w:rsidRDefault="002236E9" w:rsidP="002236E9">
      <w:pPr>
        <w:jc w:val="both"/>
      </w:pP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…………………………………………………………….</w:t>
      </w:r>
    </w:p>
    <w:p w:rsidR="002236E9" w:rsidRPr="00790719" w:rsidRDefault="002236E9" w:rsidP="002236E9">
      <w:pPr>
        <w:numPr>
          <w:ilvl w:val="1"/>
          <w:numId w:val="10"/>
        </w:numPr>
        <w:suppressAutoHyphens w:val="0"/>
        <w:jc w:val="both"/>
      </w:pPr>
      <w:r w:rsidRPr="00790719">
        <w:t>…………………………………………………………….</w:t>
      </w:r>
    </w:p>
    <w:p w:rsidR="002236E9" w:rsidRPr="00790719" w:rsidRDefault="002236E9" w:rsidP="002236E9">
      <w:pPr>
        <w:ind w:left="360"/>
        <w:jc w:val="both"/>
      </w:pPr>
    </w:p>
    <w:p w:rsidR="002236E9" w:rsidRPr="00790719" w:rsidRDefault="002236E9" w:rsidP="002236E9">
      <w:pPr>
        <w:ind w:left="360"/>
        <w:jc w:val="both"/>
      </w:pPr>
    </w:p>
    <w:p w:rsidR="002236E9" w:rsidRPr="00790719" w:rsidRDefault="002236E9" w:rsidP="002236E9">
      <w:pPr>
        <w:ind w:left="360"/>
        <w:jc w:val="both"/>
      </w:pPr>
      <w:r w:rsidRPr="00790719">
        <w:t xml:space="preserve">                                                          ………………………………………………….</w:t>
      </w:r>
    </w:p>
    <w:p w:rsidR="002236E9" w:rsidRPr="00790719" w:rsidRDefault="002236E9" w:rsidP="002236E9">
      <w:pPr>
        <w:ind w:left="360"/>
        <w:jc w:val="both"/>
      </w:pPr>
    </w:p>
    <w:p w:rsidR="002236E9" w:rsidRPr="00790719" w:rsidRDefault="002236E9" w:rsidP="002236E9">
      <w:pPr>
        <w:ind w:left="360"/>
        <w:jc w:val="both"/>
      </w:pPr>
      <w:r w:rsidRPr="00790719">
        <w:t xml:space="preserve">                                                                                  (podpis wykonawcy)</w:t>
      </w:r>
    </w:p>
    <w:p w:rsidR="007D462F" w:rsidRDefault="007D462F">
      <w:bookmarkStart w:id="0" w:name="_GoBack"/>
      <w:bookmarkEnd w:id="0"/>
    </w:p>
    <w:sectPr w:rsidR="007D462F" w:rsidSect="000E3B51">
      <w:pgSz w:w="16837" w:h="11905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E9" w:rsidRDefault="002236E9" w:rsidP="002236E9">
      <w:r>
        <w:separator/>
      </w:r>
    </w:p>
  </w:endnote>
  <w:endnote w:type="continuationSeparator" w:id="0">
    <w:p w:rsidR="002236E9" w:rsidRDefault="002236E9" w:rsidP="0022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E9" w:rsidRDefault="002236E9" w:rsidP="002236E9">
      <w:r>
        <w:separator/>
      </w:r>
    </w:p>
  </w:footnote>
  <w:footnote w:type="continuationSeparator" w:id="0">
    <w:p w:rsidR="002236E9" w:rsidRDefault="002236E9" w:rsidP="002236E9">
      <w:r>
        <w:continuationSeparator/>
      </w:r>
    </w:p>
  </w:footnote>
  <w:footnote w:id="1">
    <w:p w:rsidR="002236E9" w:rsidRDefault="002236E9" w:rsidP="002236E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tytuły modułów oraz tematyka zajęć powinna być tak uszczegółowiona, by możliwe było jednoznaczne określenie godzin zajęć i liczby godzin lekcyjnych</w:t>
      </w:r>
    </w:p>
    <w:p w:rsidR="002236E9" w:rsidRDefault="002236E9" w:rsidP="002236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086078"/>
    <w:multiLevelType w:val="hybridMultilevel"/>
    <w:tmpl w:val="92BC9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D44AC"/>
    <w:multiLevelType w:val="hybridMultilevel"/>
    <w:tmpl w:val="99C236D2"/>
    <w:lvl w:ilvl="0" w:tplc="B30C81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9207E"/>
    <w:multiLevelType w:val="hybridMultilevel"/>
    <w:tmpl w:val="90941A26"/>
    <w:lvl w:ilvl="0" w:tplc="99608052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8160EC3"/>
    <w:multiLevelType w:val="hybridMultilevel"/>
    <w:tmpl w:val="DE2E4000"/>
    <w:lvl w:ilvl="0" w:tplc="F59AAADA">
      <w:start w:val="1"/>
      <w:numFmt w:val="bullet"/>
      <w:lvlText w:val=""/>
      <w:lvlJc w:val="left"/>
      <w:pPr>
        <w:tabs>
          <w:tab w:val="num" w:pos="930"/>
        </w:tabs>
        <w:ind w:left="930" w:hanging="39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F9F0FCB"/>
    <w:multiLevelType w:val="hybridMultilevel"/>
    <w:tmpl w:val="0A245C94"/>
    <w:lvl w:ilvl="0" w:tplc="CF0ECD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B957AA"/>
    <w:multiLevelType w:val="hybridMultilevel"/>
    <w:tmpl w:val="1D1A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75C2C"/>
    <w:multiLevelType w:val="hybridMultilevel"/>
    <w:tmpl w:val="8F82D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98B4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15"/>
  </w:num>
  <w:num w:numId="11">
    <w:abstractNumId w:val="12"/>
  </w:num>
  <w:num w:numId="12">
    <w:abstractNumId w:val="10"/>
  </w:num>
  <w:num w:numId="13">
    <w:abstractNumId w:val="9"/>
  </w:num>
  <w:num w:numId="14">
    <w:abstractNumId w:val="1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E9"/>
    <w:rsid w:val="002236E9"/>
    <w:rsid w:val="007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6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236E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236E9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2236E9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6E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236E9"/>
    <w:rPr>
      <w:rFonts w:ascii="Times New Roman" w:eastAsia="Times New Roman" w:hAnsi="Times New Roman" w:cs="Times New Roman"/>
      <w:b/>
      <w:sz w:val="36"/>
      <w:szCs w:val="20"/>
      <w:lang w:val="en-US" w:eastAsia="ar-SA"/>
    </w:rPr>
  </w:style>
  <w:style w:type="character" w:customStyle="1" w:styleId="Nagwek8Znak">
    <w:name w:val="Nagłówek 8 Znak"/>
    <w:basedOn w:val="Domylnaczcionkaakapitu"/>
    <w:link w:val="Nagwek8"/>
    <w:rsid w:val="002236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Znakiprzypiswdolnych">
    <w:name w:val="Znaki przypisów dolnych"/>
    <w:rsid w:val="002236E9"/>
    <w:rPr>
      <w:vertAlign w:val="superscript"/>
    </w:rPr>
  </w:style>
  <w:style w:type="paragraph" w:styleId="Tekstpodstawowy">
    <w:name w:val="Body Text"/>
    <w:basedOn w:val="Normalny"/>
    <w:link w:val="TekstpodstawowyZnak"/>
    <w:rsid w:val="002236E9"/>
    <w:pPr>
      <w:tabs>
        <w:tab w:val="left" w:pos="360"/>
      </w:tabs>
      <w:jc w:val="center"/>
    </w:pPr>
    <w:rPr>
      <w:b/>
      <w:sz w:val="36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236E9"/>
    <w:rPr>
      <w:rFonts w:ascii="Times New Roman" w:eastAsia="Times New Roman" w:hAnsi="Times New Roman" w:cs="Times New Roman"/>
      <w:b/>
      <w:sz w:val="36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2236E9"/>
    <w:pPr>
      <w:shd w:val="clear" w:color="auto" w:fill="FFFFFF"/>
      <w:ind w:left="360"/>
      <w:jc w:val="both"/>
    </w:pPr>
    <w:rPr>
      <w:b/>
      <w:bCs/>
      <w:spacing w:val="-3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36E9"/>
    <w:rPr>
      <w:rFonts w:ascii="Times New Roman" w:eastAsia="Times New Roman" w:hAnsi="Times New Roman" w:cs="Times New Roman"/>
      <w:b/>
      <w:bCs/>
      <w:spacing w:val="-3"/>
      <w:sz w:val="24"/>
      <w:szCs w:val="25"/>
      <w:shd w:val="clear" w:color="auto" w:fill="FFFFFF"/>
      <w:lang w:eastAsia="ar-SA"/>
    </w:rPr>
  </w:style>
  <w:style w:type="paragraph" w:customStyle="1" w:styleId="Tekstpodstawowy21">
    <w:name w:val="Tekst podstawowy 21"/>
    <w:basedOn w:val="Normalny"/>
    <w:rsid w:val="002236E9"/>
    <w:pPr>
      <w:spacing w:before="120"/>
    </w:pPr>
    <w:rPr>
      <w:bCs/>
      <w:color w:val="000000"/>
    </w:rPr>
  </w:style>
  <w:style w:type="paragraph" w:styleId="Podtytu">
    <w:name w:val="Subtitle"/>
    <w:basedOn w:val="Normalny"/>
    <w:next w:val="Tekstpodstawowy"/>
    <w:link w:val="PodtytuZnak"/>
    <w:qFormat/>
    <w:rsid w:val="002236E9"/>
    <w:pPr>
      <w:autoSpaceDE w:val="0"/>
      <w:jc w:val="center"/>
    </w:pPr>
    <w:rPr>
      <w:rFonts w:ascii="Arial" w:hAnsi="Arial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236E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236E9"/>
    <w:pPr>
      <w:autoSpaceDE w:val="0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236E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2236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6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236E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6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236E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236E9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2236E9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6E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236E9"/>
    <w:rPr>
      <w:rFonts w:ascii="Times New Roman" w:eastAsia="Times New Roman" w:hAnsi="Times New Roman" w:cs="Times New Roman"/>
      <w:b/>
      <w:sz w:val="36"/>
      <w:szCs w:val="20"/>
      <w:lang w:val="en-US" w:eastAsia="ar-SA"/>
    </w:rPr>
  </w:style>
  <w:style w:type="character" w:customStyle="1" w:styleId="Nagwek8Znak">
    <w:name w:val="Nagłówek 8 Znak"/>
    <w:basedOn w:val="Domylnaczcionkaakapitu"/>
    <w:link w:val="Nagwek8"/>
    <w:rsid w:val="002236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Znakiprzypiswdolnych">
    <w:name w:val="Znaki przypisów dolnych"/>
    <w:rsid w:val="002236E9"/>
    <w:rPr>
      <w:vertAlign w:val="superscript"/>
    </w:rPr>
  </w:style>
  <w:style w:type="paragraph" w:styleId="Tekstpodstawowy">
    <w:name w:val="Body Text"/>
    <w:basedOn w:val="Normalny"/>
    <w:link w:val="TekstpodstawowyZnak"/>
    <w:rsid w:val="002236E9"/>
    <w:pPr>
      <w:tabs>
        <w:tab w:val="left" w:pos="360"/>
      </w:tabs>
      <w:jc w:val="center"/>
    </w:pPr>
    <w:rPr>
      <w:b/>
      <w:sz w:val="36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236E9"/>
    <w:rPr>
      <w:rFonts w:ascii="Times New Roman" w:eastAsia="Times New Roman" w:hAnsi="Times New Roman" w:cs="Times New Roman"/>
      <w:b/>
      <w:sz w:val="36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2236E9"/>
    <w:pPr>
      <w:shd w:val="clear" w:color="auto" w:fill="FFFFFF"/>
      <w:ind w:left="360"/>
      <w:jc w:val="both"/>
    </w:pPr>
    <w:rPr>
      <w:b/>
      <w:bCs/>
      <w:spacing w:val="-3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36E9"/>
    <w:rPr>
      <w:rFonts w:ascii="Times New Roman" w:eastAsia="Times New Roman" w:hAnsi="Times New Roman" w:cs="Times New Roman"/>
      <w:b/>
      <w:bCs/>
      <w:spacing w:val="-3"/>
      <w:sz w:val="24"/>
      <w:szCs w:val="25"/>
      <w:shd w:val="clear" w:color="auto" w:fill="FFFFFF"/>
      <w:lang w:eastAsia="ar-SA"/>
    </w:rPr>
  </w:style>
  <w:style w:type="paragraph" w:customStyle="1" w:styleId="Tekstpodstawowy21">
    <w:name w:val="Tekst podstawowy 21"/>
    <w:basedOn w:val="Normalny"/>
    <w:rsid w:val="002236E9"/>
    <w:pPr>
      <w:spacing w:before="120"/>
    </w:pPr>
    <w:rPr>
      <w:bCs/>
      <w:color w:val="000000"/>
    </w:rPr>
  </w:style>
  <w:style w:type="paragraph" w:styleId="Podtytu">
    <w:name w:val="Subtitle"/>
    <w:basedOn w:val="Normalny"/>
    <w:next w:val="Tekstpodstawowy"/>
    <w:link w:val="PodtytuZnak"/>
    <w:qFormat/>
    <w:rsid w:val="002236E9"/>
    <w:pPr>
      <w:autoSpaceDE w:val="0"/>
      <w:jc w:val="center"/>
    </w:pPr>
    <w:rPr>
      <w:rFonts w:ascii="Arial" w:hAnsi="Arial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236E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236E9"/>
    <w:pPr>
      <w:autoSpaceDE w:val="0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236E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2236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6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236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2502</Words>
  <Characters>15016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Bodnar</dc:creator>
  <cp:lastModifiedBy>Gabriela Bodnar</cp:lastModifiedBy>
  <cp:revision>1</cp:revision>
  <dcterms:created xsi:type="dcterms:W3CDTF">2018-04-18T05:59:00Z</dcterms:created>
  <dcterms:modified xsi:type="dcterms:W3CDTF">2018-04-18T06:00:00Z</dcterms:modified>
</cp:coreProperties>
</file>