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FC" w:rsidRPr="00134CFC" w:rsidRDefault="00134CFC" w:rsidP="00134CFC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</w:t>
      </w:r>
      <w:r w:rsidRPr="00134CFC">
        <w:rPr>
          <w:b/>
          <w:sz w:val="20"/>
          <w:szCs w:val="20"/>
        </w:rPr>
        <w:t>ZATWIERDZAM</w:t>
      </w:r>
    </w:p>
    <w:p w:rsidR="008641D2" w:rsidRDefault="00134CFC" w:rsidP="00916199">
      <w:pPr>
        <w:rPr>
          <w:b/>
          <w:sz w:val="20"/>
          <w:szCs w:val="20"/>
        </w:rPr>
      </w:pPr>
      <w:r w:rsidRPr="00134CFC">
        <w:rPr>
          <w:b/>
          <w:sz w:val="20"/>
          <w:szCs w:val="20"/>
        </w:rPr>
        <w:t>WOJEWODA ZACHODNIOPOMORSKI</w:t>
      </w:r>
    </w:p>
    <w:p w:rsidR="00EC4A33" w:rsidRDefault="00EC4A33" w:rsidP="00916199">
      <w:pPr>
        <w:rPr>
          <w:b/>
          <w:sz w:val="20"/>
          <w:szCs w:val="20"/>
        </w:rPr>
      </w:pPr>
    </w:p>
    <w:p w:rsidR="00EC4A33" w:rsidRDefault="00EC4A33" w:rsidP="00916199">
      <w:pPr>
        <w:rPr>
          <w:b/>
          <w:sz w:val="20"/>
          <w:szCs w:val="20"/>
        </w:rPr>
      </w:pPr>
    </w:p>
    <w:p w:rsidR="00EC4A33" w:rsidRDefault="00EC4A33" w:rsidP="00916199">
      <w:pPr>
        <w:rPr>
          <w:b/>
          <w:sz w:val="20"/>
          <w:szCs w:val="20"/>
        </w:rPr>
      </w:pPr>
    </w:p>
    <w:p w:rsidR="00EC4A33" w:rsidRPr="008641D2" w:rsidRDefault="00EC4A33" w:rsidP="00916199">
      <w:pPr>
        <w:rPr>
          <w:sz w:val="20"/>
          <w:szCs w:val="20"/>
        </w:rPr>
      </w:pPr>
    </w:p>
    <w:p w:rsidR="008641D2" w:rsidRPr="008641D2" w:rsidRDefault="008641D2" w:rsidP="008641D2">
      <w:pPr>
        <w:pStyle w:val="Nagwek1"/>
        <w:tabs>
          <w:tab w:val="left" w:pos="544"/>
        </w:tabs>
        <w:kinsoku w:val="0"/>
        <w:overflowPunct w:val="0"/>
        <w:spacing w:before="55"/>
        <w:ind w:left="142"/>
        <w:jc w:val="right"/>
        <w:rPr>
          <w:rFonts w:ascii="Times New Roman" w:hAnsi="Times New Roman" w:cs="Times New Roman"/>
          <w:b w:val="0"/>
          <w:i/>
        </w:rPr>
      </w:pPr>
    </w:p>
    <w:p w:rsidR="00782394" w:rsidRPr="008641D2" w:rsidRDefault="00782394" w:rsidP="008641D2">
      <w:pPr>
        <w:pStyle w:val="Nagwek1"/>
        <w:tabs>
          <w:tab w:val="left" w:pos="544"/>
        </w:tabs>
        <w:kinsoku w:val="0"/>
        <w:overflowPunct w:val="0"/>
        <w:spacing w:before="55"/>
        <w:ind w:left="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ab/>
      </w:r>
      <w:r w:rsidRPr="00782394">
        <w:rPr>
          <w:rFonts w:ascii="Times New Roman" w:hAnsi="Times New Roman" w:cs="Times New Roman"/>
          <w:b w:val="0"/>
        </w:rPr>
        <w:t xml:space="preserve">Rada Ministrów uchwałą Nr 130/2014 z dnia 8 lipca 2014 r. przyjęła Rządowy Program </w:t>
      </w:r>
      <w:r w:rsidR="001027BC">
        <w:rPr>
          <w:rFonts w:ascii="Times New Roman" w:hAnsi="Times New Roman" w:cs="Times New Roman"/>
          <w:b w:val="0"/>
        </w:rPr>
        <w:t xml:space="preserve"> </w:t>
      </w:r>
      <w:r w:rsidRPr="00782394">
        <w:rPr>
          <w:rFonts w:ascii="Times New Roman" w:hAnsi="Times New Roman" w:cs="Times New Roman"/>
          <w:b w:val="0"/>
        </w:rPr>
        <w:t xml:space="preserve">na lata 2014-2016 „Bezpieczna i przyjazna szkoła”. </w:t>
      </w:r>
    </w:p>
    <w:p w:rsidR="00782394" w:rsidRPr="00782394" w:rsidRDefault="00782394" w:rsidP="006E0B12">
      <w:pPr>
        <w:pStyle w:val="Nagwek1"/>
        <w:tabs>
          <w:tab w:val="left" w:pos="544"/>
        </w:tabs>
        <w:kinsoku w:val="0"/>
        <w:overflowPunct w:val="0"/>
        <w:spacing w:before="5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782394">
        <w:rPr>
          <w:rFonts w:ascii="Times New Roman" w:hAnsi="Times New Roman" w:cs="Times New Roman"/>
          <w:b w:val="0"/>
        </w:rPr>
        <w:t>Głównym celem programu jest zwiększenie sku</w:t>
      </w:r>
      <w:r w:rsidR="006E0B12">
        <w:rPr>
          <w:rFonts w:ascii="Times New Roman" w:hAnsi="Times New Roman" w:cs="Times New Roman"/>
          <w:b w:val="0"/>
        </w:rPr>
        <w:t xml:space="preserve">teczności działań wychowawczych              </w:t>
      </w:r>
      <w:r w:rsidRPr="00782394">
        <w:rPr>
          <w:rFonts w:ascii="Times New Roman" w:hAnsi="Times New Roman" w:cs="Times New Roman"/>
          <w:b w:val="0"/>
        </w:rPr>
        <w:t>i profilaktycznych na rzecz bezpieczeństwa i tworzenie przyjaznego śro</w:t>
      </w:r>
      <w:r>
        <w:rPr>
          <w:rFonts w:ascii="Times New Roman" w:hAnsi="Times New Roman" w:cs="Times New Roman"/>
          <w:b w:val="0"/>
        </w:rPr>
        <w:t xml:space="preserve">dowiska w szkołach </w:t>
      </w:r>
      <w:r w:rsidR="006E0B12">
        <w:rPr>
          <w:rFonts w:ascii="Times New Roman" w:hAnsi="Times New Roman" w:cs="Times New Roman"/>
          <w:b w:val="0"/>
        </w:rPr>
        <w:t xml:space="preserve">      </w:t>
      </w:r>
      <w:r>
        <w:rPr>
          <w:rFonts w:ascii="Times New Roman" w:hAnsi="Times New Roman" w:cs="Times New Roman"/>
          <w:b w:val="0"/>
        </w:rPr>
        <w:t>i placówkach oświatowych.</w:t>
      </w:r>
      <w:r w:rsidR="008641D2" w:rsidRPr="008641D2">
        <w:rPr>
          <w:rFonts w:ascii="Times New Roman" w:hAnsi="Times New Roman" w:cs="Times New Roman"/>
          <w:b w:val="0"/>
          <w:i/>
        </w:rPr>
        <w:t xml:space="preserve"> </w:t>
      </w:r>
    </w:p>
    <w:p w:rsidR="00170394" w:rsidRDefault="00170394" w:rsidP="008641D2">
      <w:pPr>
        <w:pStyle w:val="Nagwek1"/>
        <w:tabs>
          <w:tab w:val="left" w:pos="544"/>
        </w:tabs>
        <w:kinsoku w:val="0"/>
        <w:overflowPunct w:val="0"/>
        <w:spacing w:before="55"/>
        <w:ind w:left="0"/>
        <w:jc w:val="right"/>
        <w:rPr>
          <w:rFonts w:ascii="Times New Roman" w:hAnsi="Times New Roman" w:cs="Times New Roman"/>
          <w:b w:val="0"/>
          <w:i/>
        </w:rPr>
      </w:pPr>
    </w:p>
    <w:p w:rsidR="008641D2" w:rsidRDefault="00170394" w:rsidP="00170394">
      <w:pPr>
        <w:pStyle w:val="Nagwek1"/>
        <w:tabs>
          <w:tab w:val="left" w:pos="544"/>
        </w:tabs>
        <w:kinsoku w:val="0"/>
        <w:overflowPunct w:val="0"/>
        <w:spacing w:before="55"/>
        <w:ind w:left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Na podstawie z</w:t>
      </w:r>
      <w:r w:rsidR="008641D2" w:rsidRPr="00FC11CC">
        <w:rPr>
          <w:rFonts w:ascii="Times New Roman" w:hAnsi="Times New Roman" w:cs="Times New Roman"/>
          <w:b w:val="0"/>
          <w:i/>
        </w:rPr>
        <w:t xml:space="preserve">ał. do uchwały Rady Ministrów Nr 130/2014 z dnia 8 lipca 2014 r. </w:t>
      </w:r>
    </w:p>
    <w:p w:rsidR="008641D2" w:rsidRDefault="008641D2" w:rsidP="00170394">
      <w:pPr>
        <w:pStyle w:val="Nagwek1"/>
        <w:tabs>
          <w:tab w:val="left" w:pos="544"/>
        </w:tabs>
        <w:kinsoku w:val="0"/>
        <w:overflowPunct w:val="0"/>
        <w:spacing w:before="55"/>
        <w:ind w:left="0"/>
        <w:rPr>
          <w:rFonts w:ascii="Times New Roman" w:hAnsi="Times New Roman" w:cs="Times New Roman"/>
          <w:b w:val="0"/>
          <w:i/>
        </w:rPr>
      </w:pPr>
      <w:r w:rsidRPr="00FC11CC">
        <w:rPr>
          <w:rFonts w:ascii="Times New Roman" w:hAnsi="Times New Roman" w:cs="Times New Roman"/>
          <w:b w:val="0"/>
          <w:i/>
        </w:rPr>
        <w:t xml:space="preserve">w sprawie przyjęcia Rządowego Programu na lata 2014-2016 </w:t>
      </w:r>
    </w:p>
    <w:p w:rsidR="008641D2" w:rsidRDefault="00170394" w:rsidP="00170394">
      <w:pPr>
        <w:pStyle w:val="Nagwek1"/>
        <w:tabs>
          <w:tab w:val="left" w:pos="544"/>
        </w:tabs>
        <w:kinsoku w:val="0"/>
        <w:overflowPunct w:val="0"/>
        <w:spacing w:before="55"/>
        <w:ind w:left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„Bezpieczna i przyjazna szkoła”</w:t>
      </w:r>
    </w:p>
    <w:p w:rsidR="00EC4A33" w:rsidRPr="00EC4A33" w:rsidRDefault="00EC4A33" w:rsidP="00EC4A33"/>
    <w:p w:rsidR="008641D2" w:rsidRDefault="003711B8" w:rsidP="00134CFC">
      <w:pPr>
        <w:jc w:val="center"/>
        <w:rPr>
          <w:b/>
        </w:rPr>
      </w:pPr>
      <w:r>
        <w:rPr>
          <w:b/>
        </w:rPr>
        <w:t xml:space="preserve">  </w:t>
      </w:r>
    </w:p>
    <w:p w:rsidR="00FC11CC" w:rsidRDefault="00FC11CC" w:rsidP="00FC11CC">
      <w:pPr>
        <w:jc w:val="center"/>
        <w:rPr>
          <w:b/>
        </w:rPr>
      </w:pPr>
      <w:r w:rsidRPr="00FC11CC">
        <w:rPr>
          <w:b/>
        </w:rPr>
        <w:t xml:space="preserve">Zadania rekomendowane </w:t>
      </w:r>
      <w:r w:rsidR="0018231F">
        <w:rPr>
          <w:b/>
        </w:rPr>
        <w:t>na</w:t>
      </w:r>
      <w:r w:rsidRPr="00FC11CC">
        <w:rPr>
          <w:b/>
        </w:rPr>
        <w:t xml:space="preserve"> 201</w:t>
      </w:r>
      <w:r w:rsidR="00F23A7D">
        <w:rPr>
          <w:b/>
        </w:rPr>
        <w:t>6</w:t>
      </w:r>
      <w:r w:rsidRPr="00FC11CC">
        <w:rPr>
          <w:b/>
        </w:rPr>
        <w:t xml:space="preserve"> r.</w:t>
      </w:r>
      <w:r>
        <w:rPr>
          <w:b/>
        </w:rPr>
        <w:t xml:space="preserve"> </w:t>
      </w:r>
    </w:p>
    <w:p w:rsidR="00FC11CC" w:rsidRDefault="00FC11CC" w:rsidP="00FC11CC">
      <w:pPr>
        <w:jc w:val="center"/>
        <w:rPr>
          <w:b/>
        </w:rPr>
      </w:pPr>
      <w:r>
        <w:rPr>
          <w:b/>
        </w:rPr>
        <w:t xml:space="preserve">przez Wojewódzki Zespół Koordynujący </w:t>
      </w:r>
    </w:p>
    <w:p w:rsidR="00782394" w:rsidRDefault="00FC11CC" w:rsidP="00FC11CC">
      <w:pPr>
        <w:jc w:val="center"/>
        <w:rPr>
          <w:b/>
        </w:rPr>
      </w:pPr>
      <w:r>
        <w:rPr>
          <w:b/>
        </w:rPr>
        <w:t>Rządowy Program „Bezpieczna i przyjazna szkoła”</w:t>
      </w:r>
    </w:p>
    <w:p w:rsidR="008641D2" w:rsidRPr="00782394" w:rsidRDefault="008641D2" w:rsidP="00FC11CC">
      <w:pPr>
        <w:jc w:val="center"/>
        <w:rPr>
          <w:b/>
        </w:rPr>
      </w:pPr>
      <w:r>
        <w:rPr>
          <w:b/>
        </w:rPr>
        <w:t>na terenie woj. zachodniopomorskiego</w:t>
      </w:r>
    </w:p>
    <w:p w:rsidR="00204C8E" w:rsidRDefault="00204C8E" w:rsidP="00204C8E">
      <w:pPr>
        <w:pStyle w:val="Nagwek1"/>
        <w:tabs>
          <w:tab w:val="left" w:pos="544"/>
        </w:tabs>
        <w:kinsoku w:val="0"/>
        <w:overflowPunct w:val="0"/>
        <w:spacing w:before="55"/>
        <w:rPr>
          <w:rFonts w:ascii="Times New Roman" w:hAnsi="Times New Roman" w:cs="Times New Roman"/>
          <w:b w:val="0"/>
        </w:rPr>
      </w:pPr>
    </w:p>
    <w:p w:rsidR="00EC4A33" w:rsidRPr="00EC4A33" w:rsidRDefault="00EC4A33" w:rsidP="00EC4A33"/>
    <w:p w:rsidR="00204C8E" w:rsidRDefault="00204C8E" w:rsidP="00204C8E">
      <w:pPr>
        <w:pStyle w:val="Nagwek1"/>
        <w:tabs>
          <w:tab w:val="left" w:pos="544"/>
        </w:tabs>
        <w:kinsoku w:val="0"/>
        <w:overflowPunct w:val="0"/>
        <w:spacing w:before="5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94630E" w:rsidRPr="008265FA" w:rsidRDefault="0094630E" w:rsidP="0094630E">
      <w:pPr>
        <w:pStyle w:val="Nagwek1"/>
        <w:tabs>
          <w:tab w:val="left" w:pos="544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F23A7D">
        <w:rPr>
          <w:rFonts w:ascii="Times New Roman" w:hAnsi="Times New Roman" w:cs="Times New Roman"/>
          <w:b w:val="0"/>
        </w:rPr>
        <w:t>Członkowie Wojewódzkiego Zespołu</w:t>
      </w:r>
      <w:r w:rsidR="00AC4535">
        <w:rPr>
          <w:rFonts w:ascii="Times New Roman" w:hAnsi="Times New Roman" w:cs="Times New Roman"/>
          <w:b w:val="0"/>
        </w:rPr>
        <w:t xml:space="preserve"> Koordynującego realizację Rządowego Programu „Bezpieczna i przyjazna szkoła”</w:t>
      </w:r>
      <w:r w:rsidR="00F23A7D">
        <w:rPr>
          <w:rFonts w:ascii="Times New Roman" w:hAnsi="Times New Roman" w:cs="Times New Roman"/>
          <w:b w:val="0"/>
        </w:rPr>
        <w:t xml:space="preserve"> </w:t>
      </w:r>
      <w:r w:rsidR="00AC4535">
        <w:rPr>
          <w:rFonts w:ascii="Times New Roman" w:hAnsi="Times New Roman" w:cs="Times New Roman"/>
          <w:b w:val="0"/>
        </w:rPr>
        <w:t xml:space="preserve">w dniu 11 grudnia 2015r. </w:t>
      </w:r>
      <w:r w:rsidR="0090042B">
        <w:rPr>
          <w:rFonts w:ascii="Times New Roman" w:hAnsi="Times New Roman" w:cs="Times New Roman"/>
          <w:b w:val="0"/>
        </w:rPr>
        <w:t xml:space="preserve">dokonali wyboru </w:t>
      </w:r>
      <w:r w:rsidR="00AC4535">
        <w:rPr>
          <w:rFonts w:ascii="Times New Roman" w:hAnsi="Times New Roman" w:cs="Times New Roman"/>
          <w:b w:val="0"/>
        </w:rPr>
        <w:t xml:space="preserve">zadań priorytetowych rekomendowanych do realizacji w roku 2016 z listy </w:t>
      </w:r>
      <w:r w:rsidR="0090042B">
        <w:rPr>
          <w:rFonts w:ascii="Times New Roman" w:hAnsi="Times New Roman" w:cs="Times New Roman"/>
          <w:b w:val="0"/>
        </w:rPr>
        <w:t xml:space="preserve">zadań priorytetowych </w:t>
      </w:r>
      <w:r w:rsidR="00AC4535" w:rsidRPr="008265FA">
        <w:rPr>
          <w:rFonts w:ascii="Times New Roman" w:hAnsi="Times New Roman" w:cs="Times New Roman"/>
          <w:b w:val="0"/>
        </w:rPr>
        <w:t xml:space="preserve">zawartych w </w:t>
      </w:r>
      <w:r w:rsidR="008265FA" w:rsidRPr="008265FA">
        <w:rPr>
          <w:rFonts w:ascii="Times New Roman" w:hAnsi="Times New Roman" w:cs="Times New Roman"/>
          <w:b w:val="0"/>
        </w:rPr>
        <w:t>załączniku do wymienionej wyżej u</w:t>
      </w:r>
      <w:r w:rsidR="00AC4535" w:rsidRPr="008265FA">
        <w:rPr>
          <w:rFonts w:ascii="Times New Roman" w:hAnsi="Times New Roman" w:cs="Times New Roman"/>
          <w:b w:val="0"/>
        </w:rPr>
        <w:t>chwa</w:t>
      </w:r>
      <w:r w:rsidR="008265FA" w:rsidRPr="008265FA">
        <w:rPr>
          <w:rFonts w:ascii="Times New Roman" w:hAnsi="Times New Roman" w:cs="Times New Roman"/>
          <w:b w:val="0"/>
        </w:rPr>
        <w:t>ły</w:t>
      </w:r>
      <w:r w:rsidR="00AC4535" w:rsidRPr="008265FA">
        <w:rPr>
          <w:rFonts w:ascii="Times New Roman" w:hAnsi="Times New Roman" w:cs="Times New Roman"/>
          <w:b w:val="0"/>
        </w:rPr>
        <w:t xml:space="preserve">. </w:t>
      </w:r>
    </w:p>
    <w:p w:rsidR="0094630E" w:rsidRPr="0094630E" w:rsidRDefault="0094630E" w:rsidP="0094630E">
      <w:pPr>
        <w:pStyle w:val="Nagwek1"/>
        <w:tabs>
          <w:tab w:val="left" w:pos="544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110B25">
        <w:rPr>
          <w:rFonts w:ascii="Times New Roman" w:hAnsi="Times New Roman" w:cs="Times New Roman"/>
          <w:b w:val="0"/>
        </w:rPr>
        <w:t xml:space="preserve">Decyzję podjęto </w:t>
      </w:r>
      <w:r w:rsidR="00F23A7D">
        <w:rPr>
          <w:rFonts w:ascii="Times New Roman" w:hAnsi="Times New Roman" w:cs="Times New Roman"/>
          <w:b w:val="0"/>
        </w:rPr>
        <w:t>po analizie materiałów dotychczas zebranych nt.  problemów wychowawczych w szkołach i placówkach oświatowych w woj</w:t>
      </w:r>
      <w:r w:rsidR="0090042B">
        <w:rPr>
          <w:rFonts w:ascii="Times New Roman" w:hAnsi="Times New Roman" w:cs="Times New Roman"/>
          <w:b w:val="0"/>
        </w:rPr>
        <w:t>ewództwie zachodniopomorskim</w:t>
      </w:r>
      <w:r w:rsidR="00F23A7D">
        <w:rPr>
          <w:rFonts w:ascii="Times New Roman" w:hAnsi="Times New Roman" w:cs="Times New Roman"/>
          <w:b w:val="0"/>
        </w:rPr>
        <w:t xml:space="preserve">, a przygotowanych przez poszczególnych członków zespołu w roku </w:t>
      </w:r>
      <w:r w:rsidR="0090042B" w:rsidRPr="0094630E">
        <w:rPr>
          <w:rFonts w:ascii="Times New Roman" w:hAnsi="Times New Roman" w:cs="Times New Roman"/>
          <w:b w:val="0"/>
        </w:rPr>
        <w:t>poprzednim,</w:t>
      </w:r>
      <w:r w:rsidR="00F23A7D" w:rsidRPr="0094630E">
        <w:rPr>
          <w:rFonts w:ascii="Times New Roman" w:hAnsi="Times New Roman" w:cs="Times New Roman"/>
          <w:b w:val="0"/>
        </w:rPr>
        <w:t xml:space="preserve"> po analizie wyników monitorowania </w:t>
      </w:r>
      <w:r w:rsidR="0011597A" w:rsidRPr="0094630E">
        <w:rPr>
          <w:rFonts w:ascii="Times New Roman" w:hAnsi="Times New Roman" w:cs="Times New Roman"/>
          <w:b w:val="0"/>
        </w:rPr>
        <w:t xml:space="preserve">przez Kuratorium Oświaty w Szczecinie </w:t>
      </w:r>
      <w:r w:rsidR="00F23A7D" w:rsidRPr="0094630E">
        <w:rPr>
          <w:rFonts w:ascii="Times New Roman" w:hAnsi="Times New Roman" w:cs="Times New Roman"/>
          <w:b w:val="0"/>
        </w:rPr>
        <w:t xml:space="preserve">liczby interwencji w szkołach w r. szk. 2014/15 </w:t>
      </w:r>
      <w:r w:rsidR="0011597A" w:rsidRPr="0094630E">
        <w:rPr>
          <w:rFonts w:ascii="Times New Roman" w:hAnsi="Times New Roman" w:cs="Times New Roman"/>
          <w:b w:val="0"/>
        </w:rPr>
        <w:t>związanych z podejrzeniem</w:t>
      </w:r>
      <w:r w:rsidR="00F23A7D" w:rsidRPr="0094630E">
        <w:rPr>
          <w:rFonts w:ascii="Times New Roman" w:hAnsi="Times New Roman" w:cs="Times New Roman"/>
          <w:b w:val="0"/>
        </w:rPr>
        <w:t xml:space="preserve"> stosowania </w:t>
      </w:r>
      <w:r w:rsidR="0090042B" w:rsidRPr="0094630E">
        <w:rPr>
          <w:rFonts w:ascii="Times New Roman" w:hAnsi="Times New Roman" w:cs="Times New Roman"/>
          <w:b w:val="0"/>
        </w:rPr>
        <w:t xml:space="preserve">substancji psychoaktywnych oraz </w:t>
      </w:r>
      <w:r w:rsidR="00F23A7D" w:rsidRPr="0094630E">
        <w:rPr>
          <w:rFonts w:ascii="Times New Roman" w:hAnsi="Times New Roman" w:cs="Times New Roman"/>
          <w:b w:val="0"/>
        </w:rPr>
        <w:t>informacj</w:t>
      </w:r>
      <w:r w:rsidR="0090042B" w:rsidRPr="0094630E">
        <w:rPr>
          <w:rFonts w:ascii="Times New Roman" w:hAnsi="Times New Roman" w:cs="Times New Roman"/>
          <w:b w:val="0"/>
        </w:rPr>
        <w:t>i</w:t>
      </w:r>
      <w:r w:rsidR="00F23A7D" w:rsidRPr="0094630E">
        <w:rPr>
          <w:rFonts w:ascii="Times New Roman" w:hAnsi="Times New Roman" w:cs="Times New Roman"/>
          <w:b w:val="0"/>
        </w:rPr>
        <w:t xml:space="preserve"> powzięt</w:t>
      </w:r>
      <w:r w:rsidR="0090042B" w:rsidRPr="0094630E">
        <w:rPr>
          <w:rFonts w:ascii="Times New Roman" w:hAnsi="Times New Roman" w:cs="Times New Roman"/>
          <w:b w:val="0"/>
        </w:rPr>
        <w:t>ych</w:t>
      </w:r>
      <w:r w:rsidR="00F23A7D" w:rsidRPr="0094630E">
        <w:rPr>
          <w:rFonts w:ascii="Times New Roman" w:hAnsi="Times New Roman" w:cs="Times New Roman"/>
          <w:b w:val="0"/>
        </w:rPr>
        <w:t xml:space="preserve"> w wyniku prowadzonego nadzoru pedagogicznego dot. </w:t>
      </w:r>
      <w:r w:rsidR="00110B25" w:rsidRPr="0094630E">
        <w:rPr>
          <w:rFonts w:ascii="Times New Roman" w:hAnsi="Times New Roman" w:cs="Times New Roman"/>
          <w:b w:val="0"/>
        </w:rPr>
        <w:t>problemów nauczycieli w pracy</w:t>
      </w:r>
      <w:r w:rsidR="00F23A7D" w:rsidRPr="0094630E">
        <w:rPr>
          <w:rFonts w:ascii="Times New Roman" w:hAnsi="Times New Roman" w:cs="Times New Roman"/>
          <w:b w:val="0"/>
        </w:rPr>
        <w:t xml:space="preserve"> z uczniem o specjalnych potrzebach (dot. </w:t>
      </w:r>
      <w:r w:rsidR="0090042B" w:rsidRPr="0094630E">
        <w:rPr>
          <w:rFonts w:ascii="Times New Roman" w:hAnsi="Times New Roman" w:cs="Times New Roman"/>
          <w:b w:val="0"/>
        </w:rPr>
        <w:t xml:space="preserve">szczególnie </w:t>
      </w:r>
      <w:r w:rsidR="00F23A7D" w:rsidRPr="0094630E">
        <w:rPr>
          <w:rFonts w:ascii="Times New Roman" w:hAnsi="Times New Roman" w:cs="Times New Roman"/>
          <w:b w:val="0"/>
        </w:rPr>
        <w:t>uczniów niepełnosp</w:t>
      </w:r>
      <w:r w:rsidR="00110B25" w:rsidRPr="0094630E">
        <w:rPr>
          <w:rFonts w:ascii="Times New Roman" w:hAnsi="Times New Roman" w:cs="Times New Roman"/>
          <w:b w:val="0"/>
        </w:rPr>
        <w:t xml:space="preserve">rawnych i przewlekle chorych). </w:t>
      </w:r>
      <w:r w:rsidRPr="0094630E">
        <w:rPr>
          <w:rFonts w:ascii="Times New Roman" w:hAnsi="Times New Roman" w:cs="Times New Roman"/>
          <w:b w:val="0"/>
        </w:rPr>
        <w:t>Zdaniem członków zespołu istnieje także potrzeba</w:t>
      </w:r>
      <w:r w:rsidR="00F23A7D" w:rsidRPr="0094630E">
        <w:rPr>
          <w:rFonts w:ascii="Times New Roman" w:hAnsi="Times New Roman" w:cs="Times New Roman"/>
          <w:b w:val="0"/>
        </w:rPr>
        <w:t xml:space="preserve"> zmiany mentalności </w:t>
      </w:r>
      <w:r w:rsidRPr="0094630E">
        <w:rPr>
          <w:rFonts w:ascii="Times New Roman" w:hAnsi="Times New Roman" w:cs="Times New Roman"/>
          <w:b w:val="0"/>
        </w:rPr>
        <w:t xml:space="preserve">dzieci i młodzieży  </w:t>
      </w:r>
      <w:r w:rsidR="00F23A7D" w:rsidRPr="0094630E">
        <w:rPr>
          <w:rFonts w:ascii="Times New Roman" w:hAnsi="Times New Roman" w:cs="Times New Roman"/>
          <w:b w:val="0"/>
        </w:rPr>
        <w:t>w zakresie zdrowego stylu ż</w:t>
      </w:r>
      <w:r w:rsidR="0090042B" w:rsidRPr="0094630E">
        <w:rPr>
          <w:rFonts w:ascii="Times New Roman" w:hAnsi="Times New Roman" w:cs="Times New Roman"/>
          <w:b w:val="0"/>
        </w:rPr>
        <w:t xml:space="preserve">ycia, </w:t>
      </w:r>
      <w:r w:rsidR="00F23A7D" w:rsidRPr="0094630E">
        <w:rPr>
          <w:rFonts w:ascii="Times New Roman" w:hAnsi="Times New Roman" w:cs="Times New Roman"/>
          <w:b w:val="0"/>
        </w:rPr>
        <w:t>w tym żywienia</w:t>
      </w:r>
      <w:r w:rsidRPr="0094630E">
        <w:rPr>
          <w:rFonts w:ascii="Times New Roman" w:hAnsi="Times New Roman" w:cs="Times New Roman"/>
          <w:b w:val="0"/>
        </w:rPr>
        <w:t>, oraz</w:t>
      </w:r>
      <w:r w:rsidR="00F23A7D" w:rsidRPr="0094630E">
        <w:rPr>
          <w:rFonts w:ascii="Times New Roman" w:hAnsi="Times New Roman" w:cs="Times New Roman"/>
          <w:b w:val="0"/>
        </w:rPr>
        <w:t xml:space="preserve"> potrzeb</w:t>
      </w:r>
      <w:r w:rsidRPr="0094630E">
        <w:rPr>
          <w:rFonts w:ascii="Times New Roman" w:hAnsi="Times New Roman" w:cs="Times New Roman"/>
          <w:b w:val="0"/>
        </w:rPr>
        <w:t>a</w:t>
      </w:r>
      <w:r w:rsidR="00F23A7D" w:rsidRPr="0094630E">
        <w:rPr>
          <w:rFonts w:ascii="Times New Roman" w:hAnsi="Times New Roman" w:cs="Times New Roman"/>
          <w:b w:val="0"/>
        </w:rPr>
        <w:t xml:space="preserve"> promowania aktywności fizyczn</w:t>
      </w:r>
      <w:r w:rsidRPr="0094630E">
        <w:rPr>
          <w:rFonts w:ascii="Times New Roman" w:hAnsi="Times New Roman" w:cs="Times New Roman"/>
          <w:b w:val="0"/>
        </w:rPr>
        <w:t xml:space="preserve">ej w szkole i poza nią. </w:t>
      </w:r>
    </w:p>
    <w:p w:rsidR="00F23A7D" w:rsidRPr="0094630E" w:rsidRDefault="0094630E" w:rsidP="0094630E">
      <w:pPr>
        <w:pStyle w:val="Nagwek1"/>
        <w:tabs>
          <w:tab w:val="left" w:pos="544"/>
        </w:tabs>
        <w:kinsoku w:val="0"/>
        <w:overflowPunct w:val="0"/>
        <w:ind w:left="0"/>
        <w:jc w:val="both"/>
        <w:rPr>
          <w:rFonts w:ascii="Times New Roman" w:hAnsi="Times New Roman" w:cs="Times New Roman"/>
        </w:rPr>
      </w:pPr>
      <w:r w:rsidRPr="0094630E">
        <w:rPr>
          <w:rFonts w:ascii="Times New Roman" w:hAnsi="Times New Roman" w:cs="Times New Roman"/>
          <w:b w:val="0"/>
        </w:rPr>
        <w:tab/>
        <w:t>Zwrócono uwagę na</w:t>
      </w:r>
      <w:r w:rsidR="0090042B" w:rsidRPr="0094630E">
        <w:rPr>
          <w:rFonts w:ascii="Times New Roman" w:hAnsi="Times New Roman" w:cs="Times New Roman"/>
          <w:b w:val="0"/>
        </w:rPr>
        <w:t xml:space="preserve"> fakt, że </w:t>
      </w:r>
      <w:r w:rsidR="00F23A7D" w:rsidRPr="0094630E">
        <w:rPr>
          <w:rFonts w:ascii="Times New Roman" w:hAnsi="Times New Roman" w:cs="Times New Roman"/>
          <w:b w:val="0"/>
        </w:rPr>
        <w:t xml:space="preserve">żadne z działań </w:t>
      </w:r>
      <w:r w:rsidR="0090042B" w:rsidRPr="0094630E">
        <w:rPr>
          <w:rFonts w:ascii="Times New Roman" w:hAnsi="Times New Roman" w:cs="Times New Roman"/>
          <w:b w:val="0"/>
        </w:rPr>
        <w:t>podejmow</w:t>
      </w:r>
      <w:r w:rsidRPr="0094630E">
        <w:rPr>
          <w:rFonts w:ascii="Times New Roman" w:hAnsi="Times New Roman" w:cs="Times New Roman"/>
          <w:b w:val="0"/>
        </w:rPr>
        <w:t>a</w:t>
      </w:r>
      <w:r w:rsidR="0090042B" w:rsidRPr="0094630E">
        <w:rPr>
          <w:rFonts w:ascii="Times New Roman" w:hAnsi="Times New Roman" w:cs="Times New Roman"/>
          <w:b w:val="0"/>
        </w:rPr>
        <w:t xml:space="preserve">nych w szkołach </w:t>
      </w:r>
      <w:r w:rsidR="00F23A7D" w:rsidRPr="0094630E">
        <w:rPr>
          <w:rFonts w:ascii="Times New Roman" w:hAnsi="Times New Roman" w:cs="Times New Roman"/>
          <w:b w:val="0"/>
        </w:rPr>
        <w:t>nie będą wystarczająco skutecznie, jeśli nie będą wspierane przez rodzi</w:t>
      </w:r>
      <w:r w:rsidR="0090042B" w:rsidRPr="0094630E">
        <w:rPr>
          <w:rFonts w:ascii="Times New Roman" w:hAnsi="Times New Roman" w:cs="Times New Roman"/>
          <w:b w:val="0"/>
        </w:rPr>
        <w:t xml:space="preserve">ców (prawnych </w:t>
      </w:r>
      <w:r w:rsidR="00F23A7D" w:rsidRPr="0094630E">
        <w:rPr>
          <w:rFonts w:ascii="Times New Roman" w:hAnsi="Times New Roman" w:cs="Times New Roman"/>
          <w:b w:val="0"/>
        </w:rPr>
        <w:t>opiekunów</w:t>
      </w:r>
      <w:r w:rsidR="0090042B" w:rsidRPr="0094630E">
        <w:rPr>
          <w:rFonts w:ascii="Times New Roman" w:hAnsi="Times New Roman" w:cs="Times New Roman"/>
          <w:b w:val="0"/>
        </w:rPr>
        <w:t>)</w:t>
      </w:r>
      <w:r w:rsidR="00F23A7D" w:rsidRPr="0094630E">
        <w:rPr>
          <w:rFonts w:ascii="Times New Roman" w:hAnsi="Times New Roman" w:cs="Times New Roman"/>
          <w:b w:val="0"/>
        </w:rPr>
        <w:t xml:space="preserve">. </w:t>
      </w:r>
      <w:r w:rsidRPr="0094630E">
        <w:rPr>
          <w:rFonts w:ascii="Times New Roman" w:hAnsi="Times New Roman" w:cs="Times New Roman"/>
          <w:b w:val="0"/>
        </w:rPr>
        <w:t xml:space="preserve">Dopiero dobra współpraca z rodzicami może przyczynić się do zwiększenia </w:t>
      </w:r>
      <w:r w:rsidR="008265FA">
        <w:rPr>
          <w:rFonts w:ascii="Times New Roman" w:hAnsi="Times New Roman" w:cs="Times New Roman"/>
          <w:b w:val="0"/>
        </w:rPr>
        <w:t xml:space="preserve">efektywności </w:t>
      </w:r>
      <w:r w:rsidRPr="0094630E">
        <w:rPr>
          <w:rFonts w:ascii="Times New Roman" w:hAnsi="Times New Roman" w:cs="Times New Roman"/>
          <w:b w:val="0"/>
        </w:rPr>
        <w:t xml:space="preserve">wszelkich działań wychowawczych. </w:t>
      </w:r>
      <w:r w:rsidR="00F23A7D" w:rsidRPr="0094630E">
        <w:rPr>
          <w:rFonts w:ascii="Times New Roman" w:hAnsi="Times New Roman" w:cs="Times New Roman"/>
          <w:b w:val="0"/>
        </w:rPr>
        <w:t xml:space="preserve">Konieczna jest więc ich aktywizacja </w:t>
      </w:r>
      <w:r w:rsidR="0090042B" w:rsidRPr="0094630E">
        <w:rPr>
          <w:rFonts w:ascii="Times New Roman" w:hAnsi="Times New Roman" w:cs="Times New Roman"/>
          <w:b w:val="0"/>
        </w:rPr>
        <w:t>i włączanie w życie szkoły lub</w:t>
      </w:r>
      <w:r w:rsidRPr="0094630E">
        <w:rPr>
          <w:rFonts w:ascii="Times New Roman" w:hAnsi="Times New Roman" w:cs="Times New Roman"/>
          <w:b w:val="0"/>
        </w:rPr>
        <w:t xml:space="preserve"> placówki, a</w:t>
      </w:r>
      <w:r w:rsidR="00F23A7D" w:rsidRPr="0094630E">
        <w:rPr>
          <w:rFonts w:ascii="Times New Roman" w:hAnsi="Times New Roman" w:cs="Times New Roman"/>
          <w:b w:val="0"/>
        </w:rPr>
        <w:t xml:space="preserve"> </w:t>
      </w:r>
      <w:r w:rsidR="00110B25" w:rsidRPr="0094630E">
        <w:rPr>
          <w:rFonts w:ascii="Times New Roman" w:hAnsi="Times New Roman" w:cs="Times New Roman"/>
          <w:b w:val="0"/>
        </w:rPr>
        <w:t xml:space="preserve">czasem </w:t>
      </w:r>
      <w:r w:rsidR="00F23A7D" w:rsidRPr="0094630E">
        <w:rPr>
          <w:rFonts w:ascii="Times New Roman" w:hAnsi="Times New Roman" w:cs="Times New Roman"/>
          <w:b w:val="0"/>
        </w:rPr>
        <w:t>także zmiana i</w:t>
      </w:r>
      <w:r w:rsidR="00110B25" w:rsidRPr="0094630E">
        <w:rPr>
          <w:rFonts w:ascii="Times New Roman" w:hAnsi="Times New Roman" w:cs="Times New Roman"/>
          <w:b w:val="0"/>
        </w:rPr>
        <w:t xml:space="preserve">ch mentalności, podnoszenie </w:t>
      </w:r>
      <w:r w:rsidR="00F23A7D" w:rsidRPr="0094630E">
        <w:rPr>
          <w:rFonts w:ascii="Times New Roman" w:hAnsi="Times New Roman" w:cs="Times New Roman"/>
          <w:b w:val="0"/>
        </w:rPr>
        <w:t xml:space="preserve">wiedzy </w:t>
      </w:r>
      <w:r w:rsidR="008265FA">
        <w:rPr>
          <w:rFonts w:ascii="Times New Roman" w:hAnsi="Times New Roman" w:cs="Times New Roman"/>
          <w:b w:val="0"/>
        </w:rPr>
        <w:t xml:space="preserve">                        </w:t>
      </w:r>
      <w:r w:rsidR="00F23A7D" w:rsidRPr="0094630E">
        <w:rPr>
          <w:rFonts w:ascii="Times New Roman" w:hAnsi="Times New Roman" w:cs="Times New Roman"/>
          <w:b w:val="0"/>
        </w:rPr>
        <w:t xml:space="preserve">i świadomości </w:t>
      </w:r>
      <w:r w:rsidR="00110B25" w:rsidRPr="0094630E">
        <w:rPr>
          <w:rFonts w:ascii="Times New Roman" w:hAnsi="Times New Roman" w:cs="Times New Roman"/>
          <w:b w:val="0"/>
        </w:rPr>
        <w:t xml:space="preserve">m.in. </w:t>
      </w:r>
      <w:r w:rsidR="00F23A7D" w:rsidRPr="0094630E">
        <w:rPr>
          <w:rFonts w:ascii="Times New Roman" w:hAnsi="Times New Roman" w:cs="Times New Roman"/>
          <w:b w:val="0"/>
        </w:rPr>
        <w:t xml:space="preserve">w zakresie </w:t>
      </w:r>
      <w:r w:rsidR="0090042B" w:rsidRPr="0094630E">
        <w:rPr>
          <w:rFonts w:ascii="Times New Roman" w:hAnsi="Times New Roman" w:cs="Times New Roman"/>
          <w:b w:val="0"/>
        </w:rPr>
        <w:t>w</w:t>
      </w:r>
      <w:r w:rsidR="00110B25" w:rsidRPr="0094630E">
        <w:rPr>
          <w:rFonts w:ascii="Times New Roman" w:hAnsi="Times New Roman" w:cs="Times New Roman"/>
          <w:b w:val="0"/>
        </w:rPr>
        <w:t>spomnianego</w:t>
      </w:r>
      <w:r w:rsidR="0090042B" w:rsidRPr="0094630E">
        <w:rPr>
          <w:rFonts w:ascii="Times New Roman" w:hAnsi="Times New Roman" w:cs="Times New Roman"/>
          <w:b w:val="0"/>
        </w:rPr>
        <w:t xml:space="preserve"> </w:t>
      </w:r>
      <w:r w:rsidR="00F23A7D" w:rsidRPr="0094630E">
        <w:rPr>
          <w:rFonts w:ascii="Times New Roman" w:hAnsi="Times New Roman" w:cs="Times New Roman"/>
          <w:b w:val="0"/>
        </w:rPr>
        <w:t xml:space="preserve">zdrowego stylu życia, żywienia, konieczności zwiększenia aktywności fizycznej ich dzieci, </w:t>
      </w:r>
      <w:r w:rsidR="0090042B" w:rsidRPr="0094630E">
        <w:rPr>
          <w:rFonts w:ascii="Times New Roman" w:hAnsi="Times New Roman" w:cs="Times New Roman"/>
          <w:b w:val="0"/>
        </w:rPr>
        <w:t xml:space="preserve">a także </w:t>
      </w:r>
      <w:r w:rsidR="00F23A7D" w:rsidRPr="0094630E">
        <w:rPr>
          <w:rFonts w:ascii="Times New Roman" w:hAnsi="Times New Roman" w:cs="Times New Roman"/>
          <w:b w:val="0"/>
        </w:rPr>
        <w:t xml:space="preserve">mądrego korzystania z najnowszych komunikatorów. </w:t>
      </w:r>
      <w:r w:rsidR="00706FF3" w:rsidRPr="0094630E">
        <w:rPr>
          <w:rFonts w:ascii="Times New Roman" w:hAnsi="Times New Roman" w:cs="Times New Roman"/>
          <w:b w:val="0"/>
        </w:rPr>
        <w:t>Stąd wybór przede wszystkich t</w:t>
      </w:r>
      <w:r w:rsidR="00110B25" w:rsidRPr="0094630E">
        <w:rPr>
          <w:rFonts w:ascii="Times New Roman" w:hAnsi="Times New Roman" w:cs="Times New Roman"/>
          <w:b w:val="0"/>
        </w:rPr>
        <w:t>ych</w:t>
      </w:r>
      <w:r w:rsidR="00706FF3" w:rsidRPr="0094630E">
        <w:rPr>
          <w:rFonts w:ascii="Times New Roman" w:hAnsi="Times New Roman" w:cs="Times New Roman"/>
          <w:b w:val="0"/>
        </w:rPr>
        <w:t xml:space="preserve"> zadań, które koncentrują się na wzmocnieniu współpracy i roli rodziców w szkole lub placówce. </w:t>
      </w:r>
      <w:r w:rsidR="00F23A7D" w:rsidRPr="0094630E">
        <w:rPr>
          <w:rFonts w:ascii="Times New Roman" w:hAnsi="Times New Roman" w:cs="Times New Roman"/>
        </w:rPr>
        <w:t>Listę zadań priorytetowych, po dyskusji, przyjęto jednogłośnie.</w:t>
      </w:r>
    </w:p>
    <w:p w:rsidR="00EC4A33" w:rsidRDefault="00EC4A33" w:rsidP="00AF1DE2">
      <w:pPr>
        <w:pStyle w:val="Nagwek1"/>
        <w:tabs>
          <w:tab w:val="left" w:pos="544"/>
        </w:tabs>
        <w:kinsoku w:val="0"/>
        <w:overflowPunct w:val="0"/>
        <w:spacing w:before="55"/>
        <w:jc w:val="both"/>
        <w:rPr>
          <w:rFonts w:ascii="Times New Roman" w:hAnsi="Times New Roman" w:cs="Times New Roman"/>
          <w:b w:val="0"/>
          <w:bCs w:val="0"/>
        </w:rPr>
      </w:pPr>
    </w:p>
    <w:p w:rsidR="00EC4A33" w:rsidRDefault="00EC4A33" w:rsidP="00AF1DE2">
      <w:pPr>
        <w:pStyle w:val="Nagwek1"/>
        <w:tabs>
          <w:tab w:val="left" w:pos="544"/>
        </w:tabs>
        <w:kinsoku w:val="0"/>
        <w:overflowPunct w:val="0"/>
        <w:spacing w:before="55"/>
        <w:jc w:val="both"/>
        <w:rPr>
          <w:rFonts w:ascii="Times New Roman" w:hAnsi="Times New Roman" w:cs="Times New Roman"/>
          <w:b w:val="0"/>
          <w:bCs w:val="0"/>
        </w:rPr>
      </w:pPr>
    </w:p>
    <w:p w:rsidR="00100F1C" w:rsidRPr="00100F1C" w:rsidRDefault="00664D4F" w:rsidP="00AF1DE2">
      <w:pPr>
        <w:pStyle w:val="Nagwek1"/>
        <w:tabs>
          <w:tab w:val="left" w:pos="544"/>
        </w:tabs>
        <w:kinsoku w:val="0"/>
        <w:overflowPunct w:val="0"/>
        <w:spacing w:before="55"/>
        <w:jc w:val="both"/>
        <w:rPr>
          <w:rFonts w:ascii="Times New Roman" w:hAnsi="Times New Roman" w:cs="Times New Roman"/>
          <w:u w:val="single"/>
        </w:rPr>
      </w:pPr>
      <w:r w:rsidRPr="00100F1C">
        <w:rPr>
          <w:rFonts w:ascii="Times New Roman" w:hAnsi="Times New Roman" w:cs="Times New Roman"/>
          <w:u w:val="single"/>
        </w:rPr>
        <w:lastRenderedPageBreak/>
        <w:t>Cel szczegółowy</w:t>
      </w:r>
      <w:r w:rsidRPr="00100F1C">
        <w:rPr>
          <w:rFonts w:ascii="Times New Roman" w:hAnsi="Times New Roman" w:cs="Times New Roman"/>
          <w:spacing w:val="-7"/>
          <w:u w:val="single"/>
        </w:rPr>
        <w:t xml:space="preserve"> </w:t>
      </w:r>
      <w:r w:rsidR="00A77393">
        <w:rPr>
          <w:rFonts w:ascii="Times New Roman" w:hAnsi="Times New Roman" w:cs="Times New Roman"/>
          <w:u w:val="single"/>
        </w:rPr>
        <w:t>nr 1</w:t>
      </w:r>
    </w:p>
    <w:p w:rsidR="00664D4F" w:rsidRPr="00AF1DE2" w:rsidRDefault="00AF1DE2" w:rsidP="00AF1DE2">
      <w:pPr>
        <w:pStyle w:val="Nagwek1"/>
        <w:tabs>
          <w:tab w:val="left" w:pos="544"/>
        </w:tabs>
        <w:kinsoku w:val="0"/>
        <w:overflowPunct w:val="0"/>
        <w:spacing w:before="55"/>
        <w:jc w:val="both"/>
        <w:rPr>
          <w:rFonts w:ascii="Times New Roman" w:hAnsi="Times New Roman" w:cs="Times New Roman"/>
        </w:rPr>
      </w:pPr>
      <w:r w:rsidRPr="00100F1C">
        <w:rPr>
          <w:rFonts w:ascii="Times New Roman" w:hAnsi="Times New Roman" w:cs="Times New Roman"/>
          <w:u w:val="single"/>
        </w:rPr>
        <w:br/>
      </w:r>
      <w:r w:rsidR="007D13F9" w:rsidRPr="00AF1DE2">
        <w:rPr>
          <w:rFonts w:ascii="Times New Roman" w:hAnsi="Times New Roman" w:cs="Times New Roman"/>
          <w:bCs w:val="0"/>
        </w:rPr>
        <w:t>Kreowanie zdrowego</w:t>
      </w:r>
      <w:r w:rsidR="00664D4F" w:rsidRPr="00AF1DE2">
        <w:rPr>
          <w:rFonts w:ascii="Times New Roman" w:hAnsi="Times New Roman" w:cs="Times New Roman"/>
          <w:bCs w:val="0"/>
          <w:spacing w:val="-1"/>
          <w:w w:val="95"/>
        </w:rPr>
        <w:t>,</w:t>
      </w:r>
      <w:r w:rsidR="00FC11CC" w:rsidRPr="00AF1DE2">
        <w:rPr>
          <w:rFonts w:ascii="Times New Roman" w:hAnsi="Times New Roman" w:cs="Times New Roman"/>
          <w:bCs w:val="0"/>
          <w:spacing w:val="-1"/>
          <w:w w:val="95"/>
        </w:rPr>
        <w:t xml:space="preserve"> </w:t>
      </w:r>
      <w:r w:rsidR="00664D4F" w:rsidRPr="00AF1DE2">
        <w:rPr>
          <w:rFonts w:ascii="Times New Roman" w:hAnsi="Times New Roman" w:cs="Times New Roman"/>
          <w:bCs w:val="0"/>
        </w:rPr>
        <w:t>bezpiecznego</w:t>
      </w:r>
      <w:r w:rsidR="00FC11CC" w:rsidRPr="00AF1DE2">
        <w:rPr>
          <w:rFonts w:ascii="Times New Roman" w:hAnsi="Times New Roman" w:cs="Times New Roman"/>
          <w:bCs w:val="0"/>
        </w:rPr>
        <w:t xml:space="preserve"> </w:t>
      </w:r>
      <w:r w:rsidR="00664D4F" w:rsidRPr="00AF1DE2">
        <w:rPr>
          <w:rFonts w:ascii="Times New Roman" w:hAnsi="Times New Roman" w:cs="Times New Roman"/>
          <w:bCs w:val="0"/>
        </w:rPr>
        <w:t>i</w:t>
      </w:r>
      <w:r w:rsidR="00FC11CC" w:rsidRPr="00AF1DE2">
        <w:rPr>
          <w:rFonts w:ascii="Times New Roman" w:hAnsi="Times New Roman" w:cs="Times New Roman"/>
          <w:bCs w:val="0"/>
        </w:rPr>
        <w:t xml:space="preserve">  </w:t>
      </w:r>
      <w:r w:rsidR="00664D4F" w:rsidRPr="00AF1DE2">
        <w:rPr>
          <w:rFonts w:ascii="Times New Roman" w:hAnsi="Times New Roman" w:cs="Times New Roman"/>
          <w:bCs w:val="0"/>
          <w:spacing w:val="-1"/>
        </w:rPr>
        <w:t>przyjaznego</w:t>
      </w:r>
      <w:r w:rsidR="00FC11CC" w:rsidRPr="00AF1DE2">
        <w:rPr>
          <w:rFonts w:ascii="Times New Roman" w:hAnsi="Times New Roman" w:cs="Times New Roman"/>
          <w:bCs w:val="0"/>
          <w:spacing w:val="-1"/>
        </w:rPr>
        <w:t xml:space="preserve"> </w:t>
      </w:r>
      <w:r w:rsidR="00664D4F" w:rsidRPr="00AF1DE2">
        <w:rPr>
          <w:rFonts w:ascii="Times New Roman" w:hAnsi="Times New Roman" w:cs="Times New Roman"/>
          <w:bCs w:val="0"/>
        </w:rPr>
        <w:t>środowiska</w:t>
      </w:r>
      <w:r w:rsidRPr="00AF1DE2">
        <w:rPr>
          <w:rFonts w:ascii="Times New Roman" w:hAnsi="Times New Roman" w:cs="Times New Roman"/>
          <w:bCs w:val="0"/>
        </w:rPr>
        <w:t xml:space="preserve"> </w:t>
      </w:r>
      <w:r w:rsidR="00664D4F" w:rsidRPr="00AF1DE2">
        <w:rPr>
          <w:rFonts w:ascii="Times New Roman" w:hAnsi="Times New Roman" w:cs="Times New Roman"/>
          <w:bCs w:val="0"/>
          <w:spacing w:val="-1"/>
        </w:rPr>
        <w:t>szkoły</w:t>
      </w:r>
      <w:r w:rsidR="008641D2">
        <w:rPr>
          <w:rFonts w:ascii="Times New Roman" w:hAnsi="Times New Roman" w:cs="Times New Roman"/>
          <w:bCs w:val="0"/>
          <w:spacing w:val="41"/>
        </w:rPr>
        <w:t xml:space="preserve"> </w:t>
      </w:r>
      <w:r w:rsidR="00664D4F" w:rsidRPr="00AF1DE2">
        <w:rPr>
          <w:rFonts w:ascii="Times New Roman" w:hAnsi="Times New Roman" w:cs="Times New Roman"/>
          <w:bCs w:val="0"/>
        </w:rPr>
        <w:t xml:space="preserve">i </w:t>
      </w:r>
      <w:r w:rsidR="00A77393">
        <w:rPr>
          <w:rFonts w:ascii="Times New Roman" w:hAnsi="Times New Roman" w:cs="Times New Roman"/>
          <w:bCs w:val="0"/>
          <w:spacing w:val="-1"/>
        </w:rPr>
        <w:t>placówki</w:t>
      </w:r>
    </w:p>
    <w:p w:rsidR="00664D4F" w:rsidRPr="007D13F9" w:rsidRDefault="00664D4F">
      <w:pPr>
        <w:pStyle w:val="Tekstpodstawowy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</w:rPr>
      </w:pPr>
    </w:p>
    <w:p w:rsidR="00E16C7E" w:rsidRDefault="00664D4F" w:rsidP="00E16C7E">
      <w:pPr>
        <w:pStyle w:val="Tekstpodstawowy"/>
        <w:numPr>
          <w:ilvl w:val="1"/>
          <w:numId w:val="22"/>
        </w:numPr>
        <w:tabs>
          <w:tab w:val="left" w:pos="851"/>
        </w:tabs>
        <w:kinsoku w:val="0"/>
        <w:overflowPunct w:val="0"/>
        <w:spacing w:before="3" w:line="275" w:lineRule="auto"/>
        <w:ind w:left="1227" w:right="112"/>
        <w:jc w:val="both"/>
        <w:rPr>
          <w:rFonts w:ascii="Times New Roman" w:hAnsi="Times New Roman" w:cs="Times New Roman"/>
          <w:spacing w:val="-1"/>
        </w:rPr>
      </w:pPr>
      <w:r w:rsidRPr="007D13F9">
        <w:rPr>
          <w:rFonts w:ascii="Times New Roman" w:hAnsi="Times New Roman" w:cs="Times New Roman"/>
          <w:spacing w:val="-1"/>
        </w:rPr>
        <w:t>upowszechnianie</w:t>
      </w:r>
      <w:r w:rsidRPr="007D13F9">
        <w:rPr>
          <w:rFonts w:ascii="Times New Roman" w:hAnsi="Times New Roman" w:cs="Times New Roman"/>
          <w:spacing w:val="3"/>
        </w:rPr>
        <w:t xml:space="preserve"> </w:t>
      </w:r>
      <w:r w:rsidRPr="007D13F9">
        <w:rPr>
          <w:rFonts w:ascii="Times New Roman" w:hAnsi="Times New Roman" w:cs="Times New Roman"/>
        </w:rPr>
        <w:t xml:space="preserve">idei </w:t>
      </w:r>
      <w:r w:rsidRPr="007D13F9">
        <w:rPr>
          <w:rFonts w:ascii="Times New Roman" w:hAnsi="Times New Roman" w:cs="Times New Roman"/>
          <w:spacing w:val="-1"/>
        </w:rPr>
        <w:t>akceptacji</w:t>
      </w:r>
      <w:r w:rsidRPr="007D13F9">
        <w:rPr>
          <w:rFonts w:ascii="Times New Roman" w:hAnsi="Times New Roman" w:cs="Times New Roman"/>
          <w:spacing w:val="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różnorodności</w:t>
      </w:r>
      <w:r w:rsidRPr="007D13F9">
        <w:rPr>
          <w:rFonts w:ascii="Times New Roman" w:hAnsi="Times New Roman" w:cs="Times New Roman"/>
          <w:spacing w:val="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uczniów</w:t>
      </w:r>
      <w:r w:rsidRPr="007D13F9">
        <w:rPr>
          <w:rFonts w:ascii="Times New Roman" w:hAnsi="Times New Roman" w:cs="Times New Roman"/>
          <w:spacing w:val="-11"/>
        </w:rPr>
        <w:t xml:space="preserve">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5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wychowanków</w:t>
      </w:r>
      <w:r w:rsidRPr="007D13F9">
        <w:rPr>
          <w:rFonts w:ascii="Times New Roman" w:hAnsi="Times New Roman" w:cs="Times New Roman"/>
          <w:spacing w:val="4"/>
        </w:rPr>
        <w:t xml:space="preserve"> </w:t>
      </w:r>
      <w:r w:rsidR="007D13F9">
        <w:rPr>
          <w:rFonts w:ascii="Times New Roman" w:hAnsi="Times New Roman" w:cs="Times New Roman"/>
          <w:spacing w:val="4"/>
        </w:rPr>
        <w:t xml:space="preserve">            </w:t>
      </w:r>
      <w:r w:rsidRPr="007D13F9">
        <w:rPr>
          <w:rFonts w:ascii="Times New Roman" w:hAnsi="Times New Roman" w:cs="Times New Roman"/>
          <w:spacing w:val="-2"/>
        </w:rPr>
        <w:t>ze</w:t>
      </w:r>
      <w:r w:rsidRPr="007D13F9">
        <w:rPr>
          <w:rFonts w:ascii="Times New Roman" w:hAnsi="Times New Roman" w:cs="Times New Roman"/>
          <w:spacing w:val="85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specjalnymi</w:t>
      </w:r>
      <w:r w:rsidRPr="007D13F9">
        <w:rPr>
          <w:rFonts w:ascii="Times New Roman" w:hAnsi="Times New Roman" w:cs="Times New Roman"/>
          <w:spacing w:val="2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potrzebami</w:t>
      </w:r>
      <w:r w:rsidRPr="007D13F9">
        <w:rPr>
          <w:rFonts w:ascii="Times New Roman" w:hAnsi="Times New Roman" w:cs="Times New Roman"/>
          <w:spacing w:val="2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edukacyjnymi,</w:t>
      </w:r>
      <w:r w:rsidRPr="007D13F9">
        <w:rPr>
          <w:rFonts w:ascii="Times New Roman" w:hAnsi="Times New Roman" w:cs="Times New Roman"/>
          <w:spacing w:val="2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odmiennych</w:t>
      </w:r>
      <w:r w:rsidRPr="007D13F9">
        <w:rPr>
          <w:rFonts w:ascii="Times New Roman" w:hAnsi="Times New Roman" w:cs="Times New Roman"/>
          <w:spacing w:val="2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kulturowo</w:t>
      </w:r>
      <w:r w:rsidRPr="007D13F9">
        <w:rPr>
          <w:rFonts w:ascii="Times New Roman" w:hAnsi="Times New Roman" w:cs="Times New Roman"/>
          <w:spacing w:val="29"/>
        </w:rPr>
        <w:t xml:space="preserve">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2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językowo,</w:t>
      </w:r>
      <w:r w:rsidRPr="007D13F9">
        <w:rPr>
          <w:rFonts w:ascii="Times New Roman" w:hAnsi="Times New Roman" w:cs="Times New Roman"/>
          <w:spacing w:val="7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wielojęzycznych</w:t>
      </w:r>
      <w:r w:rsidRPr="007D13F9">
        <w:rPr>
          <w:rFonts w:ascii="Times New Roman" w:hAnsi="Times New Roman" w:cs="Times New Roman"/>
          <w:spacing w:val="53"/>
        </w:rPr>
        <w:t xml:space="preserve"> </w:t>
      </w:r>
      <w:r w:rsidRPr="007D13F9">
        <w:rPr>
          <w:rFonts w:ascii="Times New Roman" w:hAnsi="Times New Roman" w:cs="Times New Roman"/>
        </w:rPr>
        <w:t>oraz</w:t>
      </w:r>
      <w:r w:rsidRPr="007D13F9">
        <w:rPr>
          <w:rFonts w:ascii="Times New Roman" w:hAnsi="Times New Roman" w:cs="Times New Roman"/>
          <w:spacing w:val="53"/>
        </w:rPr>
        <w:t xml:space="preserve"> </w:t>
      </w:r>
      <w:r w:rsidRPr="007D13F9">
        <w:rPr>
          <w:rFonts w:ascii="Times New Roman" w:hAnsi="Times New Roman" w:cs="Times New Roman"/>
        </w:rPr>
        <w:t>idei</w:t>
      </w:r>
      <w:r w:rsidRPr="007D13F9">
        <w:rPr>
          <w:rFonts w:ascii="Times New Roman" w:hAnsi="Times New Roman" w:cs="Times New Roman"/>
          <w:spacing w:val="5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bezpiecznej</w:t>
      </w:r>
      <w:r w:rsidRPr="007D13F9">
        <w:rPr>
          <w:rFonts w:ascii="Times New Roman" w:hAnsi="Times New Roman" w:cs="Times New Roman"/>
          <w:spacing w:val="51"/>
        </w:rPr>
        <w:t xml:space="preserve">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5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efektywnej</w:t>
      </w:r>
      <w:r w:rsidRPr="007D13F9">
        <w:rPr>
          <w:rFonts w:ascii="Times New Roman" w:hAnsi="Times New Roman" w:cs="Times New Roman"/>
          <w:spacing w:val="52"/>
        </w:rPr>
        <w:t xml:space="preserve"> </w:t>
      </w:r>
      <w:r w:rsidRPr="007D13F9">
        <w:rPr>
          <w:rFonts w:ascii="Times New Roman" w:hAnsi="Times New Roman" w:cs="Times New Roman"/>
        </w:rPr>
        <w:t>edukacji</w:t>
      </w:r>
      <w:r w:rsidRPr="007D13F9">
        <w:rPr>
          <w:rFonts w:ascii="Times New Roman" w:hAnsi="Times New Roman" w:cs="Times New Roman"/>
          <w:spacing w:val="5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włączającej</w:t>
      </w:r>
      <w:r w:rsidRPr="007D13F9">
        <w:rPr>
          <w:rFonts w:ascii="Times New Roman" w:hAnsi="Times New Roman" w:cs="Times New Roman"/>
          <w:spacing w:val="5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uczniów</w:t>
      </w:r>
      <w:r w:rsidRPr="007D13F9">
        <w:rPr>
          <w:rFonts w:ascii="Times New Roman" w:hAnsi="Times New Roman" w:cs="Times New Roman"/>
          <w:spacing w:val="-2"/>
        </w:rPr>
        <w:t xml:space="preserve">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wychowanków</w:t>
      </w:r>
      <w:r w:rsidRPr="007D13F9">
        <w:rPr>
          <w:rFonts w:ascii="Times New Roman" w:hAnsi="Times New Roman" w:cs="Times New Roman"/>
          <w:spacing w:val="1"/>
        </w:rPr>
        <w:t xml:space="preserve"> </w:t>
      </w:r>
      <w:r w:rsidRPr="007D13F9">
        <w:rPr>
          <w:rFonts w:ascii="Times New Roman" w:hAnsi="Times New Roman" w:cs="Times New Roman"/>
        </w:rPr>
        <w:t>z</w:t>
      </w:r>
      <w:r w:rsidRPr="007D13F9">
        <w:rPr>
          <w:rFonts w:ascii="Times New Roman" w:hAnsi="Times New Roman" w:cs="Times New Roman"/>
          <w:spacing w:val="-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niepełnosprawnościami;</w:t>
      </w:r>
    </w:p>
    <w:p w:rsidR="00801C85" w:rsidRPr="00E16C7E" w:rsidRDefault="00706FF3" w:rsidP="00E16C7E">
      <w:pPr>
        <w:pStyle w:val="Tekstpodstawowy"/>
        <w:numPr>
          <w:ilvl w:val="1"/>
          <w:numId w:val="22"/>
        </w:numPr>
        <w:tabs>
          <w:tab w:val="left" w:pos="851"/>
        </w:tabs>
        <w:kinsoku w:val="0"/>
        <w:overflowPunct w:val="0"/>
        <w:spacing w:before="3" w:line="275" w:lineRule="auto"/>
        <w:ind w:left="1227" w:right="112"/>
        <w:jc w:val="both"/>
        <w:rPr>
          <w:rFonts w:ascii="Times New Roman" w:hAnsi="Times New Roman" w:cs="Times New Roman"/>
          <w:spacing w:val="-1"/>
        </w:rPr>
      </w:pPr>
      <w:r w:rsidRPr="00E16C7E">
        <w:rPr>
          <w:rFonts w:ascii="Times New Roman" w:hAnsi="Times New Roman" w:cs="Times New Roman"/>
          <w:spacing w:val="-1"/>
        </w:rPr>
        <w:t>doskonalenie</w:t>
      </w:r>
      <w:r w:rsidRPr="00E16C7E">
        <w:rPr>
          <w:rFonts w:ascii="Times New Roman" w:hAnsi="Times New Roman" w:cs="Times New Roman"/>
          <w:spacing w:val="11"/>
        </w:rPr>
        <w:t xml:space="preserve"> </w:t>
      </w:r>
      <w:r w:rsidRPr="00E16C7E">
        <w:rPr>
          <w:rFonts w:ascii="Times New Roman" w:hAnsi="Times New Roman" w:cs="Times New Roman"/>
          <w:spacing w:val="-1"/>
        </w:rPr>
        <w:t>kompetencji</w:t>
      </w:r>
      <w:r w:rsidRPr="00E16C7E">
        <w:rPr>
          <w:rFonts w:ascii="Times New Roman" w:hAnsi="Times New Roman" w:cs="Times New Roman"/>
          <w:spacing w:val="9"/>
        </w:rPr>
        <w:t xml:space="preserve"> </w:t>
      </w:r>
      <w:r w:rsidRPr="00E16C7E">
        <w:rPr>
          <w:rFonts w:ascii="Times New Roman" w:hAnsi="Times New Roman" w:cs="Times New Roman"/>
          <w:spacing w:val="-1"/>
        </w:rPr>
        <w:t>nauczycieli</w:t>
      </w:r>
      <w:r w:rsidRPr="00E16C7E">
        <w:rPr>
          <w:rFonts w:ascii="Times New Roman" w:hAnsi="Times New Roman" w:cs="Times New Roman"/>
          <w:spacing w:val="9"/>
        </w:rPr>
        <w:t xml:space="preserve"> </w:t>
      </w:r>
      <w:r w:rsidRPr="00E16C7E">
        <w:rPr>
          <w:rFonts w:ascii="Times New Roman" w:hAnsi="Times New Roman" w:cs="Times New Roman"/>
        </w:rPr>
        <w:t>i</w:t>
      </w:r>
      <w:r w:rsidRPr="00E16C7E">
        <w:rPr>
          <w:rFonts w:ascii="Times New Roman" w:hAnsi="Times New Roman" w:cs="Times New Roman"/>
          <w:spacing w:val="12"/>
        </w:rPr>
        <w:t xml:space="preserve"> </w:t>
      </w:r>
      <w:r w:rsidRPr="00E16C7E">
        <w:rPr>
          <w:rFonts w:ascii="Times New Roman" w:hAnsi="Times New Roman" w:cs="Times New Roman"/>
          <w:spacing w:val="-1"/>
        </w:rPr>
        <w:t>wychowawców</w:t>
      </w:r>
      <w:r w:rsidRPr="00E16C7E">
        <w:rPr>
          <w:rFonts w:ascii="Times New Roman" w:hAnsi="Times New Roman" w:cs="Times New Roman"/>
          <w:spacing w:val="7"/>
        </w:rPr>
        <w:t xml:space="preserve"> </w:t>
      </w:r>
      <w:r w:rsidRPr="00E16C7E">
        <w:rPr>
          <w:rFonts w:ascii="Times New Roman" w:hAnsi="Times New Roman" w:cs="Times New Roman"/>
          <w:spacing w:val="-1"/>
        </w:rPr>
        <w:t>umożliwiających</w:t>
      </w:r>
      <w:r w:rsidRPr="00E16C7E">
        <w:rPr>
          <w:rFonts w:ascii="Times New Roman" w:hAnsi="Times New Roman" w:cs="Times New Roman"/>
          <w:spacing w:val="79"/>
        </w:rPr>
        <w:t xml:space="preserve"> </w:t>
      </w:r>
      <w:r w:rsidRPr="00E16C7E">
        <w:rPr>
          <w:rFonts w:ascii="Times New Roman" w:hAnsi="Times New Roman" w:cs="Times New Roman"/>
          <w:spacing w:val="-1"/>
        </w:rPr>
        <w:t>budowanie</w:t>
      </w:r>
      <w:r w:rsidRPr="00E16C7E">
        <w:rPr>
          <w:rFonts w:ascii="Times New Roman" w:hAnsi="Times New Roman" w:cs="Times New Roman"/>
          <w:spacing w:val="11"/>
        </w:rPr>
        <w:t xml:space="preserve"> </w:t>
      </w:r>
      <w:r w:rsidRPr="00E16C7E">
        <w:rPr>
          <w:rFonts w:ascii="Times New Roman" w:hAnsi="Times New Roman" w:cs="Times New Roman"/>
          <w:spacing w:val="-1"/>
        </w:rPr>
        <w:t>pozytywnych</w:t>
      </w:r>
      <w:r w:rsidRPr="00E16C7E">
        <w:rPr>
          <w:rFonts w:ascii="Times New Roman" w:hAnsi="Times New Roman" w:cs="Times New Roman"/>
          <w:spacing w:val="11"/>
        </w:rPr>
        <w:t xml:space="preserve"> </w:t>
      </w:r>
      <w:r w:rsidRPr="00E16C7E">
        <w:rPr>
          <w:rFonts w:ascii="Times New Roman" w:hAnsi="Times New Roman" w:cs="Times New Roman"/>
        </w:rPr>
        <w:t>relacji</w:t>
      </w:r>
      <w:r w:rsidRPr="00E16C7E">
        <w:rPr>
          <w:rFonts w:ascii="Times New Roman" w:hAnsi="Times New Roman" w:cs="Times New Roman"/>
          <w:spacing w:val="12"/>
        </w:rPr>
        <w:t xml:space="preserve"> </w:t>
      </w:r>
      <w:r w:rsidRPr="00E16C7E">
        <w:rPr>
          <w:rFonts w:ascii="Times New Roman" w:hAnsi="Times New Roman" w:cs="Times New Roman"/>
        </w:rPr>
        <w:t>z</w:t>
      </w:r>
      <w:r w:rsidRPr="00E16C7E">
        <w:rPr>
          <w:rFonts w:ascii="Times New Roman" w:hAnsi="Times New Roman" w:cs="Times New Roman"/>
          <w:spacing w:val="8"/>
        </w:rPr>
        <w:t xml:space="preserve"> </w:t>
      </w:r>
      <w:r w:rsidRPr="00E16C7E">
        <w:rPr>
          <w:rFonts w:ascii="Times New Roman" w:hAnsi="Times New Roman" w:cs="Times New Roman"/>
        </w:rPr>
        <w:t>uczniami</w:t>
      </w:r>
      <w:r w:rsidRPr="00E16C7E">
        <w:rPr>
          <w:rFonts w:ascii="Times New Roman" w:hAnsi="Times New Roman" w:cs="Times New Roman"/>
          <w:spacing w:val="10"/>
        </w:rPr>
        <w:t xml:space="preserve"> </w:t>
      </w:r>
      <w:r w:rsidRPr="00E16C7E">
        <w:rPr>
          <w:rFonts w:ascii="Times New Roman" w:hAnsi="Times New Roman" w:cs="Times New Roman"/>
        </w:rPr>
        <w:t>i</w:t>
      </w:r>
      <w:r w:rsidRPr="00E16C7E">
        <w:rPr>
          <w:rFonts w:ascii="Times New Roman" w:hAnsi="Times New Roman" w:cs="Times New Roman"/>
          <w:spacing w:val="10"/>
        </w:rPr>
        <w:t xml:space="preserve"> </w:t>
      </w:r>
      <w:r w:rsidRPr="00E16C7E">
        <w:rPr>
          <w:rFonts w:ascii="Times New Roman" w:hAnsi="Times New Roman" w:cs="Times New Roman"/>
          <w:spacing w:val="-1"/>
        </w:rPr>
        <w:t>wychowankami</w:t>
      </w:r>
      <w:r w:rsidRPr="00E16C7E">
        <w:rPr>
          <w:rFonts w:ascii="Times New Roman" w:hAnsi="Times New Roman" w:cs="Times New Roman"/>
          <w:spacing w:val="7"/>
        </w:rPr>
        <w:t xml:space="preserve"> </w:t>
      </w:r>
      <w:r w:rsidRPr="00E16C7E">
        <w:rPr>
          <w:rFonts w:ascii="Times New Roman" w:hAnsi="Times New Roman" w:cs="Times New Roman"/>
        </w:rPr>
        <w:t xml:space="preserve">i </w:t>
      </w:r>
      <w:r w:rsidRPr="00E16C7E">
        <w:rPr>
          <w:rFonts w:ascii="Times New Roman" w:hAnsi="Times New Roman" w:cs="Times New Roman"/>
          <w:spacing w:val="10"/>
        </w:rPr>
        <w:t xml:space="preserve"> </w:t>
      </w:r>
      <w:r w:rsidRPr="00E16C7E">
        <w:rPr>
          <w:rFonts w:ascii="Times New Roman" w:hAnsi="Times New Roman" w:cs="Times New Roman"/>
        </w:rPr>
        <w:t>ich</w:t>
      </w:r>
      <w:r w:rsidRPr="00E16C7E">
        <w:rPr>
          <w:rFonts w:ascii="Times New Roman" w:hAnsi="Times New Roman" w:cs="Times New Roman"/>
          <w:spacing w:val="37"/>
        </w:rPr>
        <w:t xml:space="preserve"> </w:t>
      </w:r>
      <w:r w:rsidRPr="00E16C7E">
        <w:rPr>
          <w:rFonts w:ascii="Times New Roman" w:hAnsi="Times New Roman" w:cs="Times New Roman"/>
          <w:spacing w:val="-1"/>
        </w:rPr>
        <w:t>rodzicami,</w:t>
      </w:r>
      <w:r w:rsidRPr="00E16C7E">
        <w:rPr>
          <w:rFonts w:ascii="Times New Roman" w:hAnsi="Times New Roman" w:cs="Times New Roman"/>
        </w:rPr>
        <w:t xml:space="preserve"> </w:t>
      </w:r>
    </w:p>
    <w:p w:rsidR="00706FF3" w:rsidRPr="00801C85" w:rsidRDefault="00706FF3" w:rsidP="00801C85">
      <w:pPr>
        <w:pStyle w:val="Tekstpodstawowy"/>
        <w:tabs>
          <w:tab w:val="left" w:pos="851"/>
        </w:tabs>
        <w:kinsoku w:val="0"/>
        <w:overflowPunct w:val="0"/>
        <w:spacing w:before="3" w:line="275" w:lineRule="auto"/>
        <w:ind w:left="1227" w:right="112" w:firstLine="0"/>
        <w:jc w:val="both"/>
        <w:rPr>
          <w:rFonts w:ascii="Times New Roman" w:hAnsi="Times New Roman" w:cs="Times New Roman"/>
          <w:spacing w:val="-1"/>
        </w:rPr>
      </w:pPr>
      <w:r w:rsidRPr="00801C85">
        <w:rPr>
          <w:rFonts w:ascii="Times New Roman" w:hAnsi="Times New Roman" w:cs="Times New Roman"/>
        </w:rPr>
        <w:t>w</w:t>
      </w:r>
      <w:r w:rsidRPr="00801C85">
        <w:rPr>
          <w:rFonts w:ascii="Times New Roman" w:hAnsi="Times New Roman" w:cs="Times New Roman"/>
          <w:spacing w:val="-3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tym</w:t>
      </w:r>
      <w:r w:rsidRPr="00801C85">
        <w:rPr>
          <w:rFonts w:ascii="Times New Roman" w:hAnsi="Times New Roman" w:cs="Times New Roman"/>
          <w:spacing w:val="1"/>
        </w:rPr>
        <w:t xml:space="preserve"> </w:t>
      </w:r>
      <w:r w:rsidRPr="00801C85">
        <w:rPr>
          <w:rFonts w:ascii="Times New Roman" w:hAnsi="Times New Roman" w:cs="Times New Roman"/>
        </w:rPr>
        <w:t>kompetencji</w:t>
      </w:r>
      <w:r w:rsidRPr="00801C85">
        <w:rPr>
          <w:rFonts w:ascii="Times New Roman" w:hAnsi="Times New Roman" w:cs="Times New Roman"/>
          <w:spacing w:val="-1"/>
        </w:rPr>
        <w:t xml:space="preserve"> </w:t>
      </w:r>
      <w:r w:rsidRPr="00801C85">
        <w:rPr>
          <w:rFonts w:ascii="Times New Roman" w:hAnsi="Times New Roman" w:cs="Times New Roman"/>
        </w:rPr>
        <w:t>z</w:t>
      </w:r>
      <w:r w:rsidRPr="00801C85">
        <w:rPr>
          <w:rFonts w:ascii="Times New Roman" w:hAnsi="Times New Roman" w:cs="Times New Roman"/>
          <w:spacing w:val="-2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zakresu</w:t>
      </w:r>
      <w:r w:rsidRPr="00801C85">
        <w:rPr>
          <w:rFonts w:ascii="Times New Roman" w:hAnsi="Times New Roman" w:cs="Times New Roman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komunikacji</w:t>
      </w:r>
      <w:r w:rsidRPr="00801C85">
        <w:rPr>
          <w:rFonts w:ascii="Times New Roman" w:hAnsi="Times New Roman" w:cs="Times New Roman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interpersonalnej;</w:t>
      </w:r>
    </w:p>
    <w:p w:rsidR="00706FF3" w:rsidRPr="00706FF3" w:rsidRDefault="00706FF3" w:rsidP="00706FF3">
      <w:pPr>
        <w:pStyle w:val="Tekstpodstawowy"/>
        <w:numPr>
          <w:ilvl w:val="1"/>
          <w:numId w:val="22"/>
        </w:numPr>
        <w:tabs>
          <w:tab w:val="left" w:pos="851"/>
        </w:tabs>
        <w:kinsoku w:val="0"/>
        <w:overflowPunct w:val="0"/>
        <w:spacing w:before="3" w:line="275" w:lineRule="auto"/>
        <w:ind w:left="1227" w:right="112"/>
        <w:jc w:val="both"/>
        <w:rPr>
          <w:rFonts w:ascii="Times New Roman" w:hAnsi="Times New Roman" w:cs="Times New Roman"/>
          <w:spacing w:val="-1"/>
        </w:rPr>
      </w:pPr>
      <w:r w:rsidRPr="00706FF3">
        <w:rPr>
          <w:rFonts w:ascii="Times New Roman" w:hAnsi="Times New Roman" w:cs="Times New Roman"/>
          <w:spacing w:val="-1"/>
        </w:rPr>
        <w:t>upowszechnianie</w:t>
      </w:r>
      <w:r w:rsidRPr="00706FF3">
        <w:rPr>
          <w:rFonts w:ascii="Times New Roman" w:hAnsi="Times New Roman" w:cs="Times New Roman"/>
          <w:spacing w:val="34"/>
        </w:rPr>
        <w:t xml:space="preserve"> </w:t>
      </w:r>
      <w:r w:rsidRPr="00706FF3">
        <w:rPr>
          <w:rFonts w:ascii="Times New Roman" w:hAnsi="Times New Roman" w:cs="Times New Roman"/>
          <w:spacing w:val="-1"/>
        </w:rPr>
        <w:t>programów</w:t>
      </w:r>
      <w:r w:rsidRPr="00706FF3">
        <w:rPr>
          <w:rFonts w:ascii="Times New Roman" w:hAnsi="Times New Roman" w:cs="Times New Roman"/>
          <w:spacing w:val="31"/>
        </w:rPr>
        <w:t xml:space="preserve"> </w:t>
      </w:r>
      <w:r w:rsidRPr="00706FF3">
        <w:rPr>
          <w:rFonts w:ascii="Times New Roman" w:hAnsi="Times New Roman" w:cs="Times New Roman"/>
          <w:spacing w:val="-1"/>
        </w:rPr>
        <w:t>edukacyjnych</w:t>
      </w:r>
      <w:r w:rsidRPr="00706FF3">
        <w:rPr>
          <w:rFonts w:ascii="Times New Roman" w:hAnsi="Times New Roman" w:cs="Times New Roman"/>
          <w:spacing w:val="35"/>
        </w:rPr>
        <w:t xml:space="preserve"> </w:t>
      </w:r>
      <w:r w:rsidRPr="00706FF3">
        <w:rPr>
          <w:rFonts w:ascii="Times New Roman" w:hAnsi="Times New Roman" w:cs="Times New Roman"/>
        </w:rPr>
        <w:t>i</w:t>
      </w:r>
      <w:r w:rsidRPr="00706FF3">
        <w:rPr>
          <w:rFonts w:ascii="Times New Roman" w:hAnsi="Times New Roman" w:cs="Times New Roman"/>
          <w:spacing w:val="34"/>
        </w:rPr>
        <w:t xml:space="preserve"> </w:t>
      </w:r>
      <w:r w:rsidRPr="00706FF3">
        <w:rPr>
          <w:rFonts w:ascii="Times New Roman" w:hAnsi="Times New Roman" w:cs="Times New Roman"/>
          <w:spacing w:val="-1"/>
        </w:rPr>
        <w:t>szkoleń</w:t>
      </w:r>
      <w:r w:rsidRPr="00706FF3">
        <w:rPr>
          <w:rFonts w:ascii="Times New Roman" w:hAnsi="Times New Roman" w:cs="Times New Roman"/>
          <w:spacing w:val="35"/>
        </w:rPr>
        <w:t xml:space="preserve"> </w:t>
      </w:r>
      <w:r w:rsidRPr="00706FF3">
        <w:rPr>
          <w:rFonts w:ascii="Times New Roman" w:hAnsi="Times New Roman" w:cs="Times New Roman"/>
          <w:spacing w:val="-1"/>
        </w:rPr>
        <w:t>rozwijających</w:t>
      </w:r>
      <w:r w:rsidRPr="00706FF3">
        <w:rPr>
          <w:rFonts w:ascii="Times New Roman" w:hAnsi="Times New Roman" w:cs="Times New Roman"/>
          <w:spacing w:val="67"/>
        </w:rPr>
        <w:t xml:space="preserve"> </w:t>
      </w:r>
      <w:r w:rsidRPr="00706FF3">
        <w:rPr>
          <w:rFonts w:ascii="Times New Roman" w:hAnsi="Times New Roman" w:cs="Times New Roman"/>
          <w:spacing w:val="-1"/>
        </w:rPr>
        <w:t>kompetencje</w:t>
      </w:r>
      <w:r w:rsidRPr="00706FF3">
        <w:rPr>
          <w:rFonts w:ascii="Times New Roman" w:hAnsi="Times New Roman" w:cs="Times New Roman"/>
        </w:rPr>
        <w:t xml:space="preserve"> </w:t>
      </w:r>
      <w:r w:rsidRPr="00706FF3">
        <w:rPr>
          <w:rFonts w:ascii="Times New Roman" w:hAnsi="Times New Roman" w:cs="Times New Roman"/>
          <w:spacing w:val="-1"/>
        </w:rPr>
        <w:t>wychowawcze</w:t>
      </w:r>
      <w:r w:rsidRPr="00706FF3">
        <w:rPr>
          <w:rFonts w:ascii="Times New Roman" w:hAnsi="Times New Roman" w:cs="Times New Roman"/>
        </w:rPr>
        <w:t xml:space="preserve"> </w:t>
      </w:r>
      <w:r w:rsidRPr="00706FF3">
        <w:rPr>
          <w:rFonts w:ascii="Times New Roman" w:hAnsi="Times New Roman" w:cs="Times New Roman"/>
          <w:spacing w:val="-1"/>
        </w:rPr>
        <w:t>rodziców;</w:t>
      </w:r>
    </w:p>
    <w:p w:rsidR="0018231F" w:rsidRPr="00332688" w:rsidRDefault="00664D4F" w:rsidP="00332688">
      <w:pPr>
        <w:pStyle w:val="Tekstpodstawowy"/>
        <w:numPr>
          <w:ilvl w:val="1"/>
          <w:numId w:val="22"/>
        </w:numPr>
        <w:tabs>
          <w:tab w:val="left" w:pos="1228"/>
        </w:tabs>
        <w:kinsoku w:val="0"/>
        <w:overflowPunct w:val="0"/>
        <w:spacing w:before="1" w:line="276" w:lineRule="auto"/>
        <w:ind w:left="1227" w:right="122"/>
        <w:jc w:val="both"/>
        <w:rPr>
          <w:rFonts w:ascii="Times New Roman" w:hAnsi="Times New Roman" w:cs="Times New Roman"/>
          <w:spacing w:val="-1"/>
        </w:rPr>
      </w:pPr>
      <w:r w:rsidRPr="007D13F9">
        <w:rPr>
          <w:rFonts w:ascii="Times New Roman" w:hAnsi="Times New Roman" w:cs="Times New Roman"/>
          <w:spacing w:val="-1"/>
        </w:rPr>
        <w:t>włączanie</w:t>
      </w:r>
      <w:r w:rsidRPr="007D13F9">
        <w:rPr>
          <w:rFonts w:ascii="Times New Roman" w:hAnsi="Times New Roman" w:cs="Times New Roman"/>
          <w:spacing w:val="17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rodziców</w:t>
      </w:r>
      <w:r w:rsidRPr="007D13F9">
        <w:rPr>
          <w:rFonts w:ascii="Times New Roman" w:hAnsi="Times New Roman" w:cs="Times New Roman"/>
          <w:spacing w:val="16"/>
        </w:rPr>
        <w:t xml:space="preserve"> </w:t>
      </w:r>
      <w:r w:rsidRPr="007D13F9">
        <w:rPr>
          <w:rFonts w:ascii="Times New Roman" w:hAnsi="Times New Roman" w:cs="Times New Roman"/>
        </w:rPr>
        <w:t>w</w:t>
      </w:r>
      <w:r w:rsidRPr="007D13F9">
        <w:rPr>
          <w:rFonts w:ascii="Times New Roman" w:hAnsi="Times New Roman" w:cs="Times New Roman"/>
          <w:spacing w:val="16"/>
        </w:rPr>
        <w:t xml:space="preserve"> </w:t>
      </w:r>
      <w:r w:rsidRPr="007D13F9">
        <w:rPr>
          <w:rFonts w:ascii="Times New Roman" w:hAnsi="Times New Roman" w:cs="Times New Roman"/>
        </w:rPr>
        <w:t>procesy</w:t>
      </w:r>
      <w:r w:rsidRPr="007D13F9">
        <w:rPr>
          <w:rFonts w:ascii="Times New Roman" w:hAnsi="Times New Roman" w:cs="Times New Roman"/>
          <w:spacing w:val="1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podejmowania</w:t>
      </w:r>
      <w:r w:rsidRPr="007D13F9">
        <w:rPr>
          <w:rFonts w:ascii="Times New Roman" w:hAnsi="Times New Roman" w:cs="Times New Roman"/>
          <w:spacing w:val="17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decyzji</w:t>
      </w:r>
      <w:r w:rsidRPr="007D13F9">
        <w:rPr>
          <w:rFonts w:ascii="Times New Roman" w:hAnsi="Times New Roman" w:cs="Times New Roman"/>
          <w:spacing w:val="20"/>
        </w:rPr>
        <w:t xml:space="preserve"> </w:t>
      </w:r>
      <w:r w:rsidRPr="007D13F9">
        <w:rPr>
          <w:rFonts w:ascii="Times New Roman" w:hAnsi="Times New Roman" w:cs="Times New Roman"/>
        </w:rPr>
        <w:t>w</w:t>
      </w:r>
      <w:r w:rsidRPr="007D13F9">
        <w:rPr>
          <w:rFonts w:ascii="Times New Roman" w:hAnsi="Times New Roman" w:cs="Times New Roman"/>
          <w:spacing w:val="1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szkole</w:t>
      </w:r>
      <w:r w:rsidRPr="007D13F9">
        <w:rPr>
          <w:rFonts w:ascii="Times New Roman" w:hAnsi="Times New Roman" w:cs="Times New Roman"/>
          <w:spacing w:val="17"/>
        </w:rPr>
        <w:t xml:space="preserve">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16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placówce</w:t>
      </w:r>
      <w:r w:rsidRPr="007D13F9">
        <w:rPr>
          <w:rFonts w:ascii="Times New Roman" w:hAnsi="Times New Roman" w:cs="Times New Roman"/>
          <w:spacing w:val="63"/>
        </w:rPr>
        <w:t xml:space="preserve"> </w:t>
      </w:r>
      <w:r w:rsidRPr="007D13F9">
        <w:rPr>
          <w:rFonts w:ascii="Times New Roman" w:hAnsi="Times New Roman" w:cs="Times New Roman"/>
        </w:rPr>
        <w:t xml:space="preserve">oraz </w:t>
      </w:r>
      <w:r w:rsidRPr="007D13F9">
        <w:rPr>
          <w:rFonts w:ascii="Times New Roman" w:hAnsi="Times New Roman" w:cs="Times New Roman"/>
          <w:spacing w:val="8"/>
        </w:rPr>
        <w:t xml:space="preserve"> </w:t>
      </w:r>
      <w:r w:rsidRPr="007D13F9">
        <w:rPr>
          <w:rFonts w:ascii="Times New Roman" w:hAnsi="Times New Roman" w:cs="Times New Roman"/>
        </w:rPr>
        <w:t xml:space="preserve">w </w:t>
      </w:r>
      <w:r w:rsidRPr="007D13F9">
        <w:rPr>
          <w:rFonts w:ascii="Times New Roman" w:hAnsi="Times New Roman" w:cs="Times New Roman"/>
          <w:spacing w:val="7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ważne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1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wydarzenia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8"/>
        </w:rPr>
        <w:t xml:space="preserve"> </w:t>
      </w:r>
      <w:r w:rsidRPr="007D13F9">
        <w:rPr>
          <w:rFonts w:ascii="Times New Roman" w:hAnsi="Times New Roman" w:cs="Times New Roman"/>
        </w:rPr>
        <w:t xml:space="preserve">i </w:t>
      </w:r>
      <w:r w:rsidRPr="007D13F9">
        <w:rPr>
          <w:rFonts w:ascii="Times New Roman" w:hAnsi="Times New Roman" w:cs="Times New Roman"/>
          <w:spacing w:val="7"/>
        </w:rPr>
        <w:t xml:space="preserve"> </w:t>
      </w:r>
      <w:r w:rsidRPr="007D13F9">
        <w:rPr>
          <w:rFonts w:ascii="Times New Roman" w:hAnsi="Times New Roman" w:cs="Times New Roman"/>
        </w:rPr>
        <w:t xml:space="preserve">działania </w:t>
      </w:r>
      <w:r w:rsidRPr="007D13F9">
        <w:rPr>
          <w:rFonts w:ascii="Times New Roman" w:hAnsi="Times New Roman" w:cs="Times New Roman"/>
          <w:spacing w:val="8"/>
        </w:rPr>
        <w:t xml:space="preserve"> </w:t>
      </w:r>
      <w:r w:rsidRPr="007D13F9">
        <w:rPr>
          <w:rFonts w:ascii="Times New Roman" w:hAnsi="Times New Roman" w:cs="Times New Roman"/>
        </w:rPr>
        <w:t xml:space="preserve">na </w:t>
      </w:r>
      <w:r w:rsidRPr="007D13F9">
        <w:rPr>
          <w:rFonts w:ascii="Times New Roman" w:hAnsi="Times New Roman" w:cs="Times New Roman"/>
          <w:spacing w:val="6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rzecz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5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tworzenia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bezpiecznej</w:t>
      </w:r>
      <w:r w:rsidRPr="007D13F9">
        <w:rPr>
          <w:rFonts w:ascii="Times New Roman" w:hAnsi="Times New Roman" w:cs="Times New Roman"/>
          <w:spacing w:val="41"/>
        </w:rPr>
        <w:t xml:space="preserve"> </w:t>
      </w:r>
      <w:r w:rsidRPr="007D13F9">
        <w:rPr>
          <w:rFonts w:ascii="Times New Roman" w:hAnsi="Times New Roman" w:cs="Times New Roman"/>
        </w:rPr>
        <w:t xml:space="preserve">i </w:t>
      </w:r>
      <w:r w:rsidRPr="007D13F9">
        <w:rPr>
          <w:rFonts w:ascii="Times New Roman" w:hAnsi="Times New Roman" w:cs="Times New Roman"/>
          <w:spacing w:val="-1"/>
        </w:rPr>
        <w:t>przyjaznej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szkoły</w:t>
      </w:r>
      <w:r w:rsidRPr="007D13F9">
        <w:rPr>
          <w:rFonts w:ascii="Times New Roman" w:hAnsi="Times New Roman" w:cs="Times New Roman"/>
          <w:spacing w:val="-3"/>
        </w:rPr>
        <w:t xml:space="preserve"> </w:t>
      </w:r>
      <w:r w:rsidRPr="007D13F9">
        <w:rPr>
          <w:rFonts w:ascii="Times New Roman" w:hAnsi="Times New Roman" w:cs="Times New Roman"/>
        </w:rPr>
        <w:t xml:space="preserve">i </w:t>
      </w:r>
      <w:r w:rsidR="006E0B12" w:rsidRPr="007D13F9">
        <w:rPr>
          <w:rFonts w:ascii="Times New Roman" w:hAnsi="Times New Roman" w:cs="Times New Roman"/>
          <w:spacing w:val="-1"/>
        </w:rPr>
        <w:t>placówki.</w:t>
      </w:r>
    </w:p>
    <w:p w:rsidR="008265FA" w:rsidRDefault="008265FA" w:rsidP="00AF1DE2">
      <w:pPr>
        <w:pStyle w:val="Nagwek1"/>
        <w:tabs>
          <w:tab w:val="left" w:pos="544"/>
        </w:tabs>
        <w:kinsoku w:val="0"/>
        <w:overflowPunct w:val="0"/>
        <w:spacing w:before="165"/>
        <w:ind w:left="0"/>
        <w:jc w:val="both"/>
        <w:rPr>
          <w:rFonts w:ascii="Times New Roman" w:hAnsi="Times New Roman" w:cs="Times New Roman"/>
          <w:u w:val="single"/>
        </w:rPr>
      </w:pPr>
    </w:p>
    <w:p w:rsidR="00664D4F" w:rsidRPr="000558D1" w:rsidRDefault="00664D4F" w:rsidP="00AF1DE2">
      <w:pPr>
        <w:pStyle w:val="Nagwek1"/>
        <w:tabs>
          <w:tab w:val="left" w:pos="544"/>
        </w:tabs>
        <w:kinsoku w:val="0"/>
        <w:overflowPunct w:val="0"/>
        <w:spacing w:before="165"/>
        <w:ind w:left="0"/>
        <w:jc w:val="both"/>
        <w:rPr>
          <w:rFonts w:ascii="Times New Roman" w:hAnsi="Times New Roman" w:cs="Times New Roman"/>
          <w:u w:val="single"/>
        </w:rPr>
      </w:pPr>
      <w:r w:rsidRPr="00AF1DE2">
        <w:rPr>
          <w:rFonts w:ascii="Times New Roman" w:hAnsi="Times New Roman" w:cs="Times New Roman"/>
          <w:u w:val="single"/>
        </w:rPr>
        <w:t>Cel szczegółowy</w:t>
      </w:r>
      <w:r w:rsidRPr="00AF1DE2">
        <w:rPr>
          <w:rFonts w:ascii="Times New Roman" w:hAnsi="Times New Roman" w:cs="Times New Roman"/>
          <w:spacing w:val="-7"/>
          <w:u w:val="single"/>
        </w:rPr>
        <w:t xml:space="preserve"> </w:t>
      </w:r>
      <w:r w:rsidR="00A77393">
        <w:rPr>
          <w:rFonts w:ascii="Times New Roman" w:hAnsi="Times New Roman" w:cs="Times New Roman"/>
          <w:u w:val="single"/>
        </w:rPr>
        <w:t>nr 2</w:t>
      </w:r>
      <w:r w:rsidR="00A35BD5">
        <w:rPr>
          <w:rFonts w:ascii="Times New Roman" w:hAnsi="Times New Roman" w:cs="Times New Roman"/>
          <w:u w:val="single"/>
        </w:rPr>
        <w:br/>
      </w:r>
      <w:r w:rsidR="000558D1">
        <w:rPr>
          <w:rFonts w:ascii="Times New Roman" w:hAnsi="Times New Roman" w:cs="Times New Roman"/>
          <w:bCs w:val="0"/>
        </w:rPr>
        <w:br/>
      </w:r>
      <w:r w:rsidRPr="00AF1DE2">
        <w:rPr>
          <w:rFonts w:ascii="Times New Roman" w:hAnsi="Times New Roman" w:cs="Times New Roman"/>
          <w:bCs w:val="0"/>
        </w:rPr>
        <w:t>Zapobieganie</w:t>
      </w:r>
      <w:r w:rsidRPr="00AF1DE2">
        <w:rPr>
          <w:rFonts w:ascii="Times New Roman" w:hAnsi="Times New Roman" w:cs="Times New Roman"/>
          <w:bCs w:val="0"/>
          <w:spacing w:val="-2"/>
        </w:rPr>
        <w:t xml:space="preserve"> </w:t>
      </w:r>
      <w:r w:rsidRPr="00AF1DE2">
        <w:rPr>
          <w:rFonts w:ascii="Times New Roman" w:hAnsi="Times New Roman" w:cs="Times New Roman"/>
          <w:bCs w:val="0"/>
          <w:spacing w:val="-1"/>
        </w:rPr>
        <w:t>problemom</w:t>
      </w:r>
      <w:r w:rsidRPr="00AF1DE2">
        <w:rPr>
          <w:rFonts w:ascii="Times New Roman" w:hAnsi="Times New Roman" w:cs="Times New Roman"/>
          <w:bCs w:val="0"/>
        </w:rPr>
        <w:t xml:space="preserve"> i </w:t>
      </w:r>
      <w:r w:rsidRPr="00AF1DE2">
        <w:rPr>
          <w:rFonts w:ascii="Times New Roman" w:hAnsi="Times New Roman" w:cs="Times New Roman"/>
          <w:bCs w:val="0"/>
          <w:spacing w:val="-1"/>
        </w:rPr>
        <w:t>zachowaniom</w:t>
      </w:r>
      <w:r w:rsidRPr="00AF1DE2">
        <w:rPr>
          <w:rFonts w:ascii="Times New Roman" w:hAnsi="Times New Roman" w:cs="Times New Roman"/>
          <w:bCs w:val="0"/>
          <w:spacing w:val="-2"/>
        </w:rPr>
        <w:t xml:space="preserve"> </w:t>
      </w:r>
      <w:r w:rsidRPr="00AF1DE2">
        <w:rPr>
          <w:rFonts w:ascii="Times New Roman" w:hAnsi="Times New Roman" w:cs="Times New Roman"/>
          <w:bCs w:val="0"/>
          <w:spacing w:val="-1"/>
        </w:rPr>
        <w:t>problemowym</w:t>
      </w:r>
      <w:r w:rsidRPr="00AF1DE2">
        <w:rPr>
          <w:rFonts w:ascii="Times New Roman" w:hAnsi="Times New Roman" w:cs="Times New Roman"/>
          <w:bCs w:val="0"/>
        </w:rPr>
        <w:t xml:space="preserve"> dzieci</w:t>
      </w:r>
      <w:r w:rsidRPr="00AF1DE2">
        <w:rPr>
          <w:rFonts w:ascii="Times New Roman" w:hAnsi="Times New Roman" w:cs="Times New Roman"/>
          <w:bCs w:val="0"/>
          <w:spacing w:val="-2"/>
        </w:rPr>
        <w:t xml:space="preserve"> </w:t>
      </w:r>
      <w:r w:rsidR="00AF1DE2">
        <w:rPr>
          <w:rFonts w:ascii="Times New Roman" w:hAnsi="Times New Roman" w:cs="Times New Roman"/>
          <w:bCs w:val="0"/>
          <w:spacing w:val="-2"/>
        </w:rPr>
        <w:t>i</w:t>
      </w:r>
      <w:r w:rsidR="00AF1DE2" w:rsidRPr="00AF1DE2">
        <w:rPr>
          <w:rFonts w:ascii="Times New Roman" w:hAnsi="Times New Roman" w:cs="Times New Roman"/>
          <w:bCs w:val="0"/>
          <w:spacing w:val="-2"/>
        </w:rPr>
        <w:t xml:space="preserve"> </w:t>
      </w:r>
      <w:r w:rsidR="00A77393">
        <w:rPr>
          <w:rFonts w:ascii="Times New Roman" w:hAnsi="Times New Roman" w:cs="Times New Roman"/>
          <w:bCs w:val="0"/>
          <w:spacing w:val="-1"/>
        </w:rPr>
        <w:t>młodzieży</w:t>
      </w:r>
    </w:p>
    <w:p w:rsidR="00664D4F" w:rsidRPr="007D13F9" w:rsidRDefault="00664D4F">
      <w:pPr>
        <w:pStyle w:val="Tekstpodstawowy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</w:rPr>
      </w:pPr>
    </w:p>
    <w:p w:rsidR="00664D4F" w:rsidRPr="007D13F9" w:rsidRDefault="00664D4F">
      <w:pPr>
        <w:pStyle w:val="Tekstpodstawowy"/>
        <w:numPr>
          <w:ilvl w:val="1"/>
          <w:numId w:val="12"/>
        </w:numPr>
        <w:tabs>
          <w:tab w:val="left" w:pos="584"/>
        </w:tabs>
        <w:kinsoku w:val="0"/>
        <w:overflowPunct w:val="0"/>
        <w:ind w:firstLine="0"/>
        <w:rPr>
          <w:rFonts w:ascii="Times New Roman" w:hAnsi="Times New Roman" w:cs="Times New Roman"/>
          <w:spacing w:val="-1"/>
        </w:rPr>
      </w:pPr>
      <w:r w:rsidRPr="007D13F9">
        <w:rPr>
          <w:rFonts w:ascii="Times New Roman" w:hAnsi="Times New Roman" w:cs="Times New Roman"/>
          <w:b/>
          <w:bCs/>
          <w:spacing w:val="-1"/>
        </w:rPr>
        <w:t>Profilaktyka</w:t>
      </w:r>
      <w:r w:rsidRPr="007D13F9">
        <w:rPr>
          <w:rFonts w:ascii="Times New Roman" w:hAnsi="Times New Roman" w:cs="Times New Roman"/>
          <w:b/>
          <w:bCs/>
        </w:rPr>
        <w:t xml:space="preserve"> </w:t>
      </w:r>
      <w:r w:rsidRPr="007D13F9">
        <w:rPr>
          <w:rFonts w:ascii="Times New Roman" w:hAnsi="Times New Roman" w:cs="Times New Roman"/>
          <w:b/>
          <w:bCs/>
          <w:spacing w:val="-1"/>
        </w:rPr>
        <w:t>agresji</w:t>
      </w:r>
      <w:r w:rsidRPr="007D13F9">
        <w:rPr>
          <w:rFonts w:ascii="Times New Roman" w:hAnsi="Times New Roman" w:cs="Times New Roman"/>
          <w:b/>
          <w:bCs/>
        </w:rPr>
        <w:t xml:space="preserve"> i </w:t>
      </w:r>
      <w:r w:rsidRPr="007D13F9">
        <w:rPr>
          <w:rFonts w:ascii="Times New Roman" w:hAnsi="Times New Roman" w:cs="Times New Roman"/>
          <w:b/>
          <w:bCs/>
          <w:spacing w:val="-1"/>
        </w:rPr>
        <w:t>przemocy,</w:t>
      </w:r>
      <w:r w:rsidRPr="007D13F9">
        <w:rPr>
          <w:rFonts w:ascii="Times New Roman" w:hAnsi="Times New Roman" w:cs="Times New Roman"/>
          <w:b/>
          <w:bCs/>
        </w:rPr>
        <w:t xml:space="preserve"> w</w:t>
      </w:r>
      <w:r w:rsidRPr="007D13F9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7D13F9">
        <w:rPr>
          <w:rFonts w:ascii="Times New Roman" w:hAnsi="Times New Roman" w:cs="Times New Roman"/>
          <w:b/>
          <w:bCs/>
          <w:spacing w:val="-3"/>
        </w:rPr>
        <w:t>tym</w:t>
      </w:r>
      <w:r w:rsidRPr="007D13F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D13F9">
        <w:rPr>
          <w:rFonts w:ascii="Times New Roman" w:hAnsi="Times New Roman" w:cs="Times New Roman"/>
          <w:b/>
          <w:bCs/>
          <w:spacing w:val="-1"/>
        </w:rPr>
        <w:t>cyberprzemocy</w:t>
      </w:r>
    </w:p>
    <w:p w:rsidR="00664D4F" w:rsidRPr="00A35BD5" w:rsidRDefault="00664D4F">
      <w:pPr>
        <w:pStyle w:val="Tekstpodstawowy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p w:rsidR="008D4C53" w:rsidRPr="008D4C53" w:rsidRDefault="008D4C53" w:rsidP="008D4C53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before="55" w:line="276" w:lineRule="auto"/>
        <w:ind w:left="1134" w:right="121" w:hanging="424"/>
        <w:jc w:val="both"/>
        <w:rPr>
          <w:rFonts w:ascii="Times New Roman" w:hAnsi="Times New Roman" w:cs="Times New Roman"/>
          <w:spacing w:val="-1"/>
        </w:rPr>
      </w:pPr>
      <w:r w:rsidRPr="008D4C53">
        <w:rPr>
          <w:rFonts w:ascii="Times New Roman" w:hAnsi="Times New Roman" w:cs="Times New Roman"/>
          <w:spacing w:val="-1"/>
        </w:rPr>
        <w:t>wdrażanie</w:t>
      </w:r>
      <w:r w:rsidRPr="008D4C53">
        <w:rPr>
          <w:rFonts w:ascii="Times New Roman" w:hAnsi="Times New Roman" w:cs="Times New Roman"/>
          <w:spacing w:val="44"/>
        </w:rPr>
        <w:t xml:space="preserve"> </w:t>
      </w:r>
      <w:r w:rsidRPr="008D4C53">
        <w:rPr>
          <w:rFonts w:ascii="Times New Roman" w:hAnsi="Times New Roman" w:cs="Times New Roman"/>
        </w:rPr>
        <w:t>w</w:t>
      </w:r>
      <w:r w:rsidRPr="008D4C53">
        <w:rPr>
          <w:rFonts w:ascii="Times New Roman" w:hAnsi="Times New Roman" w:cs="Times New Roman"/>
          <w:spacing w:val="44"/>
        </w:rPr>
        <w:t xml:space="preserve"> </w:t>
      </w:r>
      <w:r w:rsidRPr="008D4C53">
        <w:rPr>
          <w:rFonts w:ascii="Times New Roman" w:hAnsi="Times New Roman" w:cs="Times New Roman"/>
          <w:spacing w:val="-1"/>
        </w:rPr>
        <w:t>szkole</w:t>
      </w:r>
      <w:r w:rsidRPr="008D4C53">
        <w:rPr>
          <w:rFonts w:ascii="Times New Roman" w:hAnsi="Times New Roman" w:cs="Times New Roman"/>
          <w:spacing w:val="45"/>
        </w:rPr>
        <w:t xml:space="preserve"> </w:t>
      </w:r>
      <w:r w:rsidRPr="008D4C53">
        <w:rPr>
          <w:rFonts w:ascii="Times New Roman" w:hAnsi="Times New Roman" w:cs="Times New Roman"/>
        </w:rPr>
        <w:t>i</w:t>
      </w:r>
      <w:r w:rsidRPr="008D4C53">
        <w:rPr>
          <w:rFonts w:ascii="Times New Roman" w:hAnsi="Times New Roman" w:cs="Times New Roman"/>
          <w:spacing w:val="43"/>
        </w:rPr>
        <w:t xml:space="preserve"> </w:t>
      </w:r>
      <w:r w:rsidRPr="008D4C53">
        <w:rPr>
          <w:rFonts w:ascii="Times New Roman" w:hAnsi="Times New Roman" w:cs="Times New Roman"/>
          <w:spacing w:val="-1"/>
        </w:rPr>
        <w:t>placówce</w:t>
      </w:r>
      <w:r w:rsidRPr="008D4C53">
        <w:rPr>
          <w:rFonts w:ascii="Times New Roman" w:hAnsi="Times New Roman" w:cs="Times New Roman"/>
          <w:spacing w:val="45"/>
        </w:rPr>
        <w:t xml:space="preserve"> </w:t>
      </w:r>
      <w:r w:rsidRPr="008D4C53">
        <w:rPr>
          <w:rFonts w:ascii="Times New Roman" w:hAnsi="Times New Roman" w:cs="Times New Roman"/>
        </w:rPr>
        <w:t>programów</w:t>
      </w:r>
      <w:r w:rsidRPr="008D4C53">
        <w:rPr>
          <w:rFonts w:ascii="Times New Roman" w:hAnsi="Times New Roman" w:cs="Times New Roman"/>
          <w:spacing w:val="42"/>
        </w:rPr>
        <w:t xml:space="preserve"> </w:t>
      </w:r>
      <w:r w:rsidRPr="008D4C53">
        <w:rPr>
          <w:rFonts w:ascii="Times New Roman" w:hAnsi="Times New Roman" w:cs="Times New Roman"/>
          <w:spacing w:val="-1"/>
        </w:rPr>
        <w:t>profilaktycznych</w:t>
      </w:r>
      <w:r w:rsidRPr="008D4C53">
        <w:rPr>
          <w:rFonts w:ascii="Times New Roman" w:hAnsi="Times New Roman" w:cs="Times New Roman"/>
          <w:spacing w:val="57"/>
        </w:rPr>
        <w:t xml:space="preserve"> </w:t>
      </w:r>
      <w:r w:rsidRPr="008D4C53">
        <w:rPr>
          <w:rFonts w:ascii="Times New Roman" w:hAnsi="Times New Roman" w:cs="Times New Roman"/>
          <w:spacing w:val="-1"/>
        </w:rPr>
        <w:t>ukierunkowanych</w:t>
      </w:r>
      <w:r w:rsidRPr="008D4C53">
        <w:rPr>
          <w:rFonts w:ascii="Times New Roman" w:hAnsi="Times New Roman" w:cs="Times New Roman"/>
          <w:spacing w:val="5"/>
        </w:rPr>
        <w:t xml:space="preserve"> </w:t>
      </w:r>
      <w:r w:rsidRPr="008D4C53">
        <w:rPr>
          <w:rFonts w:ascii="Times New Roman" w:hAnsi="Times New Roman" w:cs="Times New Roman"/>
        </w:rPr>
        <w:t>na</w:t>
      </w:r>
      <w:r w:rsidRPr="008D4C53">
        <w:rPr>
          <w:rFonts w:ascii="Times New Roman" w:hAnsi="Times New Roman" w:cs="Times New Roman"/>
          <w:spacing w:val="5"/>
        </w:rPr>
        <w:t xml:space="preserve"> </w:t>
      </w:r>
      <w:r w:rsidRPr="008D4C53">
        <w:rPr>
          <w:rFonts w:ascii="Times New Roman" w:hAnsi="Times New Roman" w:cs="Times New Roman"/>
          <w:spacing w:val="-1"/>
        </w:rPr>
        <w:t>rozwiązywanie</w:t>
      </w:r>
      <w:r w:rsidRPr="008D4C53">
        <w:rPr>
          <w:rFonts w:ascii="Times New Roman" w:hAnsi="Times New Roman" w:cs="Times New Roman"/>
          <w:spacing w:val="5"/>
        </w:rPr>
        <w:t xml:space="preserve"> </w:t>
      </w:r>
      <w:r w:rsidRPr="008D4C53">
        <w:rPr>
          <w:rFonts w:ascii="Times New Roman" w:hAnsi="Times New Roman" w:cs="Times New Roman"/>
          <w:spacing w:val="-1"/>
        </w:rPr>
        <w:t>konfliktów</w:t>
      </w:r>
      <w:r w:rsidRPr="008D4C53">
        <w:rPr>
          <w:rFonts w:ascii="Times New Roman" w:hAnsi="Times New Roman" w:cs="Times New Roman"/>
          <w:spacing w:val="4"/>
        </w:rPr>
        <w:t xml:space="preserve"> </w:t>
      </w:r>
      <w:r w:rsidRPr="008D4C53">
        <w:rPr>
          <w:rFonts w:ascii="Times New Roman" w:hAnsi="Times New Roman" w:cs="Times New Roman"/>
        </w:rPr>
        <w:t>z</w:t>
      </w:r>
      <w:r w:rsidRPr="008D4C53">
        <w:rPr>
          <w:rFonts w:ascii="Times New Roman" w:hAnsi="Times New Roman" w:cs="Times New Roman"/>
          <w:spacing w:val="7"/>
        </w:rPr>
        <w:t xml:space="preserve"> </w:t>
      </w:r>
      <w:r w:rsidRPr="008D4C53">
        <w:rPr>
          <w:rFonts w:ascii="Times New Roman" w:hAnsi="Times New Roman" w:cs="Times New Roman"/>
          <w:spacing w:val="-1"/>
        </w:rPr>
        <w:t>wykorzystaniem</w:t>
      </w:r>
      <w:r w:rsidRPr="008D4C53">
        <w:rPr>
          <w:rFonts w:ascii="Times New Roman" w:hAnsi="Times New Roman" w:cs="Times New Roman"/>
          <w:spacing w:val="6"/>
        </w:rPr>
        <w:t xml:space="preserve"> </w:t>
      </w:r>
      <w:r w:rsidRPr="008D4C53">
        <w:rPr>
          <w:rFonts w:ascii="Times New Roman" w:hAnsi="Times New Roman" w:cs="Times New Roman"/>
        </w:rPr>
        <w:t>metody</w:t>
      </w:r>
      <w:r w:rsidRPr="008D4C53">
        <w:rPr>
          <w:rFonts w:ascii="Times New Roman" w:hAnsi="Times New Roman" w:cs="Times New Roman"/>
          <w:spacing w:val="73"/>
        </w:rPr>
        <w:t xml:space="preserve"> </w:t>
      </w:r>
      <w:r w:rsidRPr="008D4C53">
        <w:rPr>
          <w:rFonts w:ascii="Times New Roman" w:hAnsi="Times New Roman" w:cs="Times New Roman"/>
          <w:spacing w:val="-1"/>
        </w:rPr>
        <w:t xml:space="preserve">mediacji </w:t>
      </w:r>
      <w:r w:rsidRPr="008D4C53">
        <w:rPr>
          <w:rFonts w:ascii="Times New Roman" w:hAnsi="Times New Roman" w:cs="Times New Roman"/>
        </w:rPr>
        <w:t xml:space="preserve">i </w:t>
      </w:r>
      <w:r w:rsidRPr="008D4C53">
        <w:rPr>
          <w:rFonts w:ascii="Times New Roman" w:hAnsi="Times New Roman" w:cs="Times New Roman"/>
          <w:spacing w:val="-1"/>
        </w:rPr>
        <w:t>negocjacji;</w:t>
      </w:r>
    </w:p>
    <w:p w:rsidR="002612BD" w:rsidRPr="007D13F9" w:rsidRDefault="00664D4F" w:rsidP="000558D1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before="55" w:line="276" w:lineRule="auto"/>
        <w:ind w:left="1134" w:right="121" w:hanging="424"/>
        <w:jc w:val="both"/>
        <w:rPr>
          <w:rFonts w:ascii="Times New Roman" w:hAnsi="Times New Roman" w:cs="Times New Roman"/>
          <w:spacing w:val="-1"/>
        </w:rPr>
      </w:pPr>
      <w:r w:rsidRPr="007D13F9">
        <w:rPr>
          <w:rFonts w:ascii="Times New Roman" w:hAnsi="Times New Roman" w:cs="Times New Roman"/>
          <w:spacing w:val="-1"/>
        </w:rPr>
        <w:t>prowadzenie</w:t>
      </w:r>
      <w:r w:rsidRPr="007D13F9">
        <w:rPr>
          <w:rFonts w:ascii="Times New Roman" w:hAnsi="Times New Roman" w:cs="Times New Roman"/>
        </w:rPr>
        <w:t xml:space="preserve">   </w:t>
      </w:r>
      <w:r w:rsidRPr="007D13F9">
        <w:rPr>
          <w:rFonts w:ascii="Times New Roman" w:hAnsi="Times New Roman" w:cs="Times New Roman"/>
          <w:spacing w:val="1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zajęć</w:t>
      </w:r>
      <w:r w:rsidRPr="007D13F9">
        <w:rPr>
          <w:rFonts w:ascii="Times New Roman" w:hAnsi="Times New Roman" w:cs="Times New Roman"/>
        </w:rPr>
        <w:t xml:space="preserve">   </w:t>
      </w:r>
      <w:r w:rsidRPr="007D13F9">
        <w:rPr>
          <w:rFonts w:ascii="Times New Roman" w:hAnsi="Times New Roman" w:cs="Times New Roman"/>
          <w:spacing w:val="18"/>
        </w:rPr>
        <w:t xml:space="preserve"> </w:t>
      </w:r>
      <w:r w:rsidRPr="007D13F9">
        <w:rPr>
          <w:rFonts w:ascii="Times New Roman" w:hAnsi="Times New Roman" w:cs="Times New Roman"/>
        </w:rPr>
        <w:t xml:space="preserve">z   </w:t>
      </w:r>
      <w:r w:rsidRPr="007D13F9">
        <w:rPr>
          <w:rFonts w:ascii="Times New Roman" w:hAnsi="Times New Roman" w:cs="Times New Roman"/>
          <w:spacing w:val="1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zakresu</w:t>
      </w:r>
      <w:r w:rsidRPr="007D13F9">
        <w:rPr>
          <w:rFonts w:ascii="Times New Roman" w:hAnsi="Times New Roman" w:cs="Times New Roman"/>
        </w:rPr>
        <w:t xml:space="preserve">   </w:t>
      </w:r>
      <w:r w:rsidRPr="007D13F9">
        <w:rPr>
          <w:rFonts w:ascii="Times New Roman" w:hAnsi="Times New Roman" w:cs="Times New Roman"/>
          <w:spacing w:val="1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edukacji</w:t>
      </w:r>
      <w:r w:rsidRPr="007D13F9">
        <w:rPr>
          <w:rFonts w:ascii="Times New Roman" w:hAnsi="Times New Roman" w:cs="Times New Roman"/>
        </w:rPr>
        <w:t xml:space="preserve">   </w:t>
      </w:r>
      <w:r w:rsidRPr="007D13F9">
        <w:rPr>
          <w:rFonts w:ascii="Times New Roman" w:hAnsi="Times New Roman" w:cs="Times New Roman"/>
          <w:spacing w:val="17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prawnej</w:t>
      </w:r>
      <w:r w:rsidRPr="007D13F9">
        <w:rPr>
          <w:rFonts w:ascii="Times New Roman" w:hAnsi="Times New Roman" w:cs="Times New Roman"/>
        </w:rPr>
        <w:t xml:space="preserve">   </w:t>
      </w:r>
      <w:r w:rsidRPr="007D13F9">
        <w:rPr>
          <w:rFonts w:ascii="Times New Roman" w:hAnsi="Times New Roman" w:cs="Times New Roman"/>
          <w:spacing w:val="18"/>
        </w:rPr>
        <w:t xml:space="preserve"> </w:t>
      </w:r>
      <w:r w:rsidRPr="007D13F9">
        <w:rPr>
          <w:rFonts w:ascii="Times New Roman" w:hAnsi="Times New Roman" w:cs="Times New Roman"/>
        </w:rPr>
        <w:t xml:space="preserve">dla   </w:t>
      </w:r>
      <w:r w:rsidRPr="007D13F9">
        <w:rPr>
          <w:rFonts w:ascii="Times New Roman" w:hAnsi="Times New Roman" w:cs="Times New Roman"/>
          <w:spacing w:val="16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uczniów</w:t>
      </w:r>
      <w:r w:rsidRPr="007D13F9">
        <w:rPr>
          <w:rFonts w:ascii="Times New Roman" w:hAnsi="Times New Roman" w:cs="Times New Roman"/>
          <w:spacing w:val="47"/>
        </w:rPr>
        <w:t xml:space="preserve"> </w:t>
      </w:r>
      <w:r w:rsidR="007D13F9">
        <w:rPr>
          <w:rFonts w:ascii="Times New Roman" w:hAnsi="Times New Roman" w:cs="Times New Roman"/>
          <w:spacing w:val="47"/>
        </w:rPr>
        <w:t xml:space="preserve">         </w:t>
      </w:r>
      <w:r w:rsidRPr="007D13F9">
        <w:rPr>
          <w:rFonts w:ascii="Times New Roman" w:hAnsi="Times New Roman" w:cs="Times New Roman"/>
        </w:rPr>
        <w:t xml:space="preserve">i </w:t>
      </w:r>
      <w:r w:rsidRPr="007D13F9">
        <w:rPr>
          <w:rFonts w:ascii="Times New Roman" w:hAnsi="Times New Roman" w:cs="Times New Roman"/>
          <w:spacing w:val="-1"/>
        </w:rPr>
        <w:t>wychowanków,</w:t>
      </w:r>
      <w:r w:rsidRPr="007D13F9">
        <w:rPr>
          <w:rFonts w:ascii="Times New Roman" w:hAnsi="Times New Roman" w:cs="Times New Roman"/>
          <w:spacing w:val="4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dotyczących</w:t>
      </w:r>
      <w:r w:rsidRPr="007D13F9">
        <w:rPr>
          <w:rFonts w:ascii="Times New Roman" w:hAnsi="Times New Roman" w:cs="Times New Roman"/>
          <w:spacing w:val="44"/>
        </w:rPr>
        <w:t xml:space="preserve"> </w:t>
      </w:r>
      <w:r w:rsidRPr="007D13F9">
        <w:rPr>
          <w:rFonts w:ascii="Times New Roman" w:hAnsi="Times New Roman" w:cs="Times New Roman"/>
        </w:rPr>
        <w:t>m.in.</w:t>
      </w:r>
      <w:r w:rsidRPr="007D13F9">
        <w:rPr>
          <w:rFonts w:ascii="Times New Roman" w:hAnsi="Times New Roman" w:cs="Times New Roman"/>
          <w:spacing w:val="4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konsekwencji</w:t>
      </w:r>
      <w:r w:rsidRPr="007D13F9">
        <w:rPr>
          <w:rFonts w:ascii="Times New Roman" w:hAnsi="Times New Roman" w:cs="Times New Roman"/>
          <w:spacing w:val="4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prawnych</w:t>
      </w:r>
      <w:r w:rsidRPr="007D13F9">
        <w:rPr>
          <w:rFonts w:ascii="Times New Roman" w:hAnsi="Times New Roman" w:cs="Times New Roman"/>
          <w:spacing w:val="4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stosowania</w:t>
      </w:r>
      <w:r w:rsidRPr="007D13F9">
        <w:rPr>
          <w:rFonts w:ascii="Times New Roman" w:hAnsi="Times New Roman" w:cs="Times New Roman"/>
          <w:spacing w:val="7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różnych</w:t>
      </w:r>
      <w:r w:rsidRPr="007D13F9">
        <w:rPr>
          <w:rFonts w:ascii="Times New Roman" w:hAnsi="Times New Roman" w:cs="Times New Roman"/>
        </w:rPr>
        <w:t xml:space="preserve"> form</w:t>
      </w:r>
      <w:r w:rsidRPr="007D13F9">
        <w:rPr>
          <w:rFonts w:ascii="Times New Roman" w:hAnsi="Times New Roman" w:cs="Times New Roman"/>
          <w:spacing w:val="-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przemocy;</w:t>
      </w:r>
    </w:p>
    <w:p w:rsidR="00664D4F" w:rsidRPr="007D13F9" w:rsidRDefault="00664D4F" w:rsidP="000558D1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before="3" w:line="275" w:lineRule="auto"/>
        <w:ind w:left="1134" w:right="118" w:hanging="424"/>
        <w:jc w:val="both"/>
        <w:rPr>
          <w:rFonts w:ascii="Times New Roman" w:hAnsi="Times New Roman" w:cs="Times New Roman"/>
          <w:spacing w:val="-1"/>
        </w:rPr>
      </w:pPr>
      <w:r w:rsidRPr="007D13F9">
        <w:rPr>
          <w:rFonts w:ascii="Times New Roman" w:hAnsi="Times New Roman" w:cs="Times New Roman"/>
          <w:spacing w:val="-1"/>
        </w:rPr>
        <w:t>prowadzenie</w:t>
      </w:r>
      <w:r w:rsidRPr="007D13F9">
        <w:rPr>
          <w:rFonts w:ascii="Times New Roman" w:hAnsi="Times New Roman" w:cs="Times New Roman"/>
          <w:spacing w:val="5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spotkań</w:t>
      </w:r>
      <w:r w:rsidRPr="007D13F9">
        <w:rPr>
          <w:rFonts w:ascii="Times New Roman" w:hAnsi="Times New Roman" w:cs="Times New Roman"/>
          <w:spacing w:val="3"/>
        </w:rPr>
        <w:t xml:space="preserve"> </w:t>
      </w:r>
      <w:r w:rsidRPr="007D13F9">
        <w:rPr>
          <w:rFonts w:ascii="Times New Roman" w:hAnsi="Times New Roman" w:cs="Times New Roman"/>
        </w:rPr>
        <w:t>dla</w:t>
      </w:r>
      <w:r w:rsidRPr="007D13F9">
        <w:rPr>
          <w:rFonts w:ascii="Times New Roman" w:hAnsi="Times New Roman" w:cs="Times New Roman"/>
          <w:spacing w:val="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rodziców</w:t>
      </w:r>
      <w:r w:rsidRPr="007D13F9">
        <w:rPr>
          <w:rFonts w:ascii="Times New Roman" w:hAnsi="Times New Roman" w:cs="Times New Roman"/>
          <w:spacing w:val="2"/>
        </w:rPr>
        <w:t xml:space="preserve"> </w:t>
      </w:r>
      <w:r w:rsidRPr="007D13F9">
        <w:rPr>
          <w:rFonts w:ascii="Times New Roman" w:hAnsi="Times New Roman" w:cs="Times New Roman"/>
        </w:rPr>
        <w:t>z</w:t>
      </w:r>
      <w:r w:rsidRPr="007D13F9">
        <w:rPr>
          <w:rFonts w:ascii="Times New Roman" w:hAnsi="Times New Roman" w:cs="Times New Roman"/>
          <w:spacing w:val="5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zakresu</w:t>
      </w:r>
      <w:r w:rsidRPr="007D13F9">
        <w:rPr>
          <w:rFonts w:ascii="Times New Roman" w:hAnsi="Times New Roman" w:cs="Times New Roman"/>
          <w:spacing w:val="5"/>
        </w:rPr>
        <w:t xml:space="preserve"> </w:t>
      </w:r>
      <w:r w:rsidRPr="007D13F9">
        <w:rPr>
          <w:rFonts w:ascii="Times New Roman" w:hAnsi="Times New Roman" w:cs="Times New Roman"/>
        </w:rPr>
        <w:t>metody</w:t>
      </w:r>
      <w:r w:rsidRPr="007D13F9">
        <w:rPr>
          <w:rFonts w:ascii="Times New Roman" w:hAnsi="Times New Roman" w:cs="Times New Roman"/>
          <w:spacing w:val="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szkolnej</w:t>
      </w:r>
      <w:r w:rsidRPr="007D13F9">
        <w:rPr>
          <w:rFonts w:ascii="Times New Roman" w:hAnsi="Times New Roman" w:cs="Times New Roman"/>
          <w:spacing w:val="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interwencji</w:t>
      </w:r>
      <w:r w:rsidRPr="007D13F9">
        <w:rPr>
          <w:rFonts w:ascii="Times New Roman" w:hAnsi="Times New Roman" w:cs="Times New Roman"/>
          <w:spacing w:val="5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profilaktycznej</w:t>
      </w:r>
      <w:r w:rsidRPr="007D13F9">
        <w:rPr>
          <w:rFonts w:ascii="Times New Roman" w:hAnsi="Times New Roman" w:cs="Times New Roman"/>
          <w:spacing w:val="7"/>
        </w:rPr>
        <w:t xml:space="preserve"> </w:t>
      </w:r>
      <w:r w:rsidRPr="007D13F9">
        <w:rPr>
          <w:rFonts w:ascii="Times New Roman" w:hAnsi="Times New Roman" w:cs="Times New Roman"/>
        </w:rPr>
        <w:t>oraz</w:t>
      </w:r>
      <w:r w:rsidRPr="007D13F9">
        <w:rPr>
          <w:rFonts w:ascii="Times New Roman" w:hAnsi="Times New Roman" w:cs="Times New Roman"/>
          <w:spacing w:val="8"/>
        </w:rPr>
        <w:t xml:space="preserve"> </w:t>
      </w:r>
      <w:r w:rsidRPr="007D13F9">
        <w:rPr>
          <w:rFonts w:ascii="Times New Roman" w:hAnsi="Times New Roman" w:cs="Times New Roman"/>
        </w:rPr>
        <w:t>edukacji</w:t>
      </w:r>
      <w:r w:rsidRPr="007D13F9">
        <w:rPr>
          <w:rFonts w:ascii="Times New Roman" w:hAnsi="Times New Roman" w:cs="Times New Roman"/>
          <w:spacing w:val="6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prawnej,</w:t>
      </w:r>
      <w:r w:rsidRPr="007D13F9">
        <w:rPr>
          <w:rFonts w:ascii="Times New Roman" w:hAnsi="Times New Roman" w:cs="Times New Roman"/>
          <w:spacing w:val="7"/>
        </w:rPr>
        <w:t xml:space="preserve"> </w:t>
      </w:r>
      <w:r w:rsidRPr="007D13F9">
        <w:rPr>
          <w:rFonts w:ascii="Times New Roman" w:hAnsi="Times New Roman" w:cs="Times New Roman"/>
        </w:rPr>
        <w:t>w</w:t>
      </w:r>
      <w:r w:rsidRPr="007D13F9">
        <w:rPr>
          <w:rFonts w:ascii="Times New Roman" w:hAnsi="Times New Roman" w:cs="Times New Roman"/>
          <w:spacing w:val="5"/>
        </w:rPr>
        <w:t xml:space="preserve"> </w:t>
      </w:r>
      <w:r w:rsidRPr="007D13F9">
        <w:rPr>
          <w:rFonts w:ascii="Times New Roman" w:hAnsi="Times New Roman" w:cs="Times New Roman"/>
        </w:rPr>
        <w:t>tym</w:t>
      </w:r>
      <w:r w:rsidRPr="007D13F9">
        <w:rPr>
          <w:rFonts w:ascii="Times New Roman" w:hAnsi="Times New Roman" w:cs="Times New Roman"/>
          <w:spacing w:val="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konsekwencji</w:t>
      </w:r>
      <w:r w:rsidRPr="007D13F9">
        <w:rPr>
          <w:rFonts w:ascii="Times New Roman" w:hAnsi="Times New Roman" w:cs="Times New Roman"/>
          <w:spacing w:val="6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prawnych</w:t>
      </w:r>
      <w:r w:rsidRPr="007D13F9">
        <w:rPr>
          <w:rFonts w:ascii="Times New Roman" w:hAnsi="Times New Roman" w:cs="Times New Roman"/>
          <w:spacing w:val="5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stosowania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różnych</w:t>
      </w:r>
      <w:r w:rsidRPr="007D13F9">
        <w:rPr>
          <w:rFonts w:ascii="Times New Roman" w:hAnsi="Times New Roman" w:cs="Times New Roman"/>
        </w:rPr>
        <w:t xml:space="preserve"> form </w:t>
      </w:r>
      <w:r w:rsidR="006E0B12" w:rsidRPr="007D13F9">
        <w:rPr>
          <w:rFonts w:ascii="Times New Roman" w:hAnsi="Times New Roman" w:cs="Times New Roman"/>
          <w:spacing w:val="-1"/>
        </w:rPr>
        <w:t>przemocy.</w:t>
      </w:r>
    </w:p>
    <w:p w:rsidR="00664D4F" w:rsidRDefault="00664D4F">
      <w:pPr>
        <w:pStyle w:val="Nagwek1"/>
        <w:numPr>
          <w:ilvl w:val="1"/>
          <w:numId w:val="12"/>
        </w:numPr>
        <w:tabs>
          <w:tab w:val="left" w:pos="663"/>
        </w:tabs>
        <w:kinsoku w:val="0"/>
        <w:overflowPunct w:val="0"/>
        <w:spacing w:before="165" w:line="275" w:lineRule="auto"/>
        <w:ind w:right="117" w:firstLine="0"/>
        <w:jc w:val="both"/>
        <w:rPr>
          <w:rFonts w:ascii="Times New Roman" w:hAnsi="Times New Roman" w:cs="Times New Roman"/>
        </w:rPr>
      </w:pPr>
      <w:r w:rsidRPr="007D13F9">
        <w:rPr>
          <w:rFonts w:ascii="Times New Roman" w:hAnsi="Times New Roman" w:cs="Times New Roman"/>
          <w:spacing w:val="-1"/>
        </w:rPr>
        <w:t>Przeciwdziałanie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używaniu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10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substancji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10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psychoaktywnych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12"/>
        </w:rPr>
        <w:t xml:space="preserve"> </w:t>
      </w:r>
      <w:r w:rsidRPr="007D13F9">
        <w:rPr>
          <w:rFonts w:ascii="Times New Roman" w:hAnsi="Times New Roman" w:cs="Times New Roman"/>
        </w:rPr>
        <w:t xml:space="preserve">przez </w:t>
      </w:r>
      <w:r w:rsidRPr="007D13F9">
        <w:rPr>
          <w:rFonts w:ascii="Times New Roman" w:hAnsi="Times New Roman" w:cs="Times New Roman"/>
          <w:spacing w:val="1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uczniów</w:t>
      </w:r>
      <w:r w:rsidRPr="007D13F9">
        <w:rPr>
          <w:rFonts w:ascii="Times New Roman" w:hAnsi="Times New Roman" w:cs="Times New Roman"/>
          <w:spacing w:val="67"/>
        </w:rPr>
        <w:t xml:space="preserve"> </w:t>
      </w:r>
      <w:r w:rsidR="007D13F9">
        <w:rPr>
          <w:rFonts w:ascii="Times New Roman" w:hAnsi="Times New Roman" w:cs="Times New Roman"/>
          <w:spacing w:val="67"/>
        </w:rPr>
        <w:t xml:space="preserve">     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-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wychowanków</w:t>
      </w:r>
      <w:r w:rsidRPr="007D13F9">
        <w:rPr>
          <w:rFonts w:ascii="Times New Roman" w:hAnsi="Times New Roman" w:cs="Times New Roman"/>
          <w:spacing w:val="31"/>
        </w:rPr>
        <w:t xml:space="preserve"> </w:t>
      </w:r>
      <w:r w:rsidRPr="007D13F9">
        <w:rPr>
          <w:rFonts w:ascii="Times New Roman" w:hAnsi="Times New Roman" w:cs="Times New Roman"/>
          <w:spacing w:val="-2"/>
        </w:rPr>
        <w:t>oraz</w:t>
      </w:r>
      <w:r w:rsidRPr="007D13F9">
        <w:rPr>
          <w:rFonts w:ascii="Times New Roman" w:hAnsi="Times New Roman" w:cs="Times New Roman"/>
          <w:spacing w:val="27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profilaktyka</w:t>
      </w:r>
      <w:r w:rsidRPr="007D13F9">
        <w:rPr>
          <w:rFonts w:ascii="Times New Roman" w:hAnsi="Times New Roman" w:cs="Times New Roman"/>
          <w:spacing w:val="2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uzależnienia</w:t>
      </w:r>
      <w:r w:rsidRPr="007D13F9">
        <w:rPr>
          <w:rFonts w:ascii="Times New Roman" w:hAnsi="Times New Roman" w:cs="Times New Roman"/>
          <w:spacing w:val="26"/>
        </w:rPr>
        <w:t xml:space="preserve"> </w:t>
      </w:r>
      <w:r w:rsidRPr="007D13F9">
        <w:rPr>
          <w:rFonts w:ascii="Times New Roman" w:hAnsi="Times New Roman" w:cs="Times New Roman"/>
        </w:rPr>
        <w:t>od</w:t>
      </w:r>
      <w:r w:rsidRPr="007D13F9">
        <w:rPr>
          <w:rFonts w:ascii="Times New Roman" w:hAnsi="Times New Roman" w:cs="Times New Roman"/>
          <w:spacing w:val="27"/>
        </w:rPr>
        <w:t xml:space="preserve"> </w:t>
      </w:r>
      <w:r w:rsidRPr="007D13F9">
        <w:rPr>
          <w:rFonts w:ascii="Times New Roman" w:hAnsi="Times New Roman" w:cs="Times New Roman"/>
        </w:rPr>
        <w:t>gier</w:t>
      </w:r>
      <w:r w:rsidRPr="007D13F9">
        <w:rPr>
          <w:rFonts w:ascii="Times New Roman" w:hAnsi="Times New Roman" w:cs="Times New Roman"/>
          <w:spacing w:val="2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komputerowych,</w:t>
      </w:r>
      <w:r w:rsidRPr="007D13F9">
        <w:rPr>
          <w:rFonts w:ascii="Times New Roman" w:hAnsi="Times New Roman" w:cs="Times New Roman"/>
          <w:spacing w:val="69"/>
        </w:rPr>
        <w:t xml:space="preserve"> </w:t>
      </w:r>
      <w:r w:rsidR="00A77393">
        <w:rPr>
          <w:rFonts w:ascii="Times New Roman" w:hAnsi="Times New Roman" w:cs="Times New Roman"/>
        </w:rPr>
        <w:t>Internetu, hazardu</w:t>
      </w:r>
    </w:p>
    <w:p w:rsidR="007D13F9" w:rsidRPr="007D13F9" w:rsidRDefault="007D13F9" w:rsidP="007D13F9"/>
    <w:p w:rsidR="00801C85" w:rsidRDefault="0053100E" w:rsidP="00801C85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22" w:hanging="42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wdrażanie </w:t>
      </w:r>
      <w:r w:rsidRPr="0053100E">
        <w:rPr>
          <w:rFonts w:ascii="Times New Roman" w:hAnsi="Times New Roman" w:cs="Times New Roman"/>
          <w:spacing w:val="-1"/>
        </w:rPr>
        <w:t>programów</w:t>
      </w:r>
      <w:r w:rsidRPr="0053100E">
        <w:rPr>
          <w:rFonts w:ascii="Times New Roman" w:hAnsi="Times New Roman" w:cs="Times New Roman"/>
          <w:spacing w:val="10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profilaktyki</w:t>
      </w:r>
      <w:r w:rsidRPr="0053100E">
        <w:rPr>
          <w:rFonts w:ascii="Times New Roman" w:hAnsi="Times New Roman" w:cs="Times New Roman"/>
          <w:spacing w:val="13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uzależnień</w:t>
      </w:r>
      <w:r w:rsidRPr="0053100E">
        <w:rPr>
          <w:rFonts w:ascii="Times New Roman" w:hAnsi="Times New Roman" w:cs="Times New Roman"/>
          <w:spacing w:val="14"/>
        </w:rPr>
        <w:t xml:space="preserve"> </w:t>
      </w:r>
      <w:r w:rsidRPr="0053100E">
        <w:rPr>
          <w:rFonts w:ascii="Times New Roman" w:hAnsi="Times New Roman" w:cs="Times New Roman"/>
        </w:rPr>
        <w:t>z</w:t>
      </w:r>
      <w:r w:rsidRPr="0053100E">
        <w:rPr>
          <w:rFonts w:ascii="Times New Roman" w:hAnsi="Times New Roman" w:cs="Times New Roman"/>
          <w:spacing w:val="13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zakresu</w:t>
      </w:r>
      <w:r w:rsidRPr="0053100E">
        <w:rPr>
          <w:rFonts w:ascii="Times New Roman" w:hAnsi="Times New Roman" w:cs="Times New Roman"/>
          <w:spacing w:val="14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profilaktyki</w:t>
      </w:r>
      <w:r w:rsidRPr="0053100E">
        <w:rPr>
          <w:rFonts w:ascii="Times New Roman" w:hAnsi="Times New Roman" w:cs="Times New Roman"/>
          <w:spacing w:val="77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uniwersalnej,</w:t>
      </w:r>
      <w:r w:rsidRPr="0053100E">
        <w:rPr>
          <w:rFonts w:ascii="Times New Roman" w:hAnsi="Times New Roman" w:cs="Times New Roman"/>
          <w:spacing w:val="45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rekomendowanych</w:t>
      </w:r>
      <w:r w:rsidRPr="0053100E">
        <w:rPr>
          <w:rFonts w:ascii="Times New Roman" w:hAnsi="Times New Roman" w:cs="Times New Roman"/>
          <w:spacing w:val="47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przez</w:t>
      </w:r>
      <w:r w:rsidRPr="0053100E">
        <w:rPr>
          <w:rFonts w:ascii="Times New Roman" w:hAnsi="Times New Roman" w:cs="Times New Roman"/>
          <w:spacing w:val="44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Ministerstwo</w:t>
      </w:r>
      <w:r w:rsidRPr="0053100E">
        <w:rPr>
          <w:rFonts w:ascii="Times New Roman" w:hAnsi="Times New Roman" w:cs="Times New Roman"/>
          <w:spacing w:val="46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Edukacji</w:t>
      </w:r>
      <w:r w:rsidRPr="0053100E">
        <w:rPr>
          <w:rFonts w:ascii="Times New Roman" w:hAnsi="Times New Roman" w:cs="Times New Roman"/>
          <w:spacing w:val="43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Narodowej,</w:t>
      </w:r>
      <w:r w:rsidRPr="0053100E">
        <w:rPr>
          <w:rFonts w:ascii="Times New Roman" w:hAnsi="Times New Roman" w:cs="Times New Roman"/>
          <w:spacing w:val="79"/>
        </w:rPr>
        <w:t xml:space="preserve"> </w:t>
      </w:r>
      <w:r w:rsidRPr="0053100E">
        <w:rPr>
          <w:rFonts w:ascii="Times New Roman" w:hAnsi="Times New Roman" w:cs="Times New Roman"/>
        </w:rPr>
        <w:t>Ośrodek</w:t>
      </w:r>
      <w:r w:rsidRPr="0053100E">
        <w:rPr>
          <w:rFonts w:ascii="Times New Roman" w:hAnsi="Times New Roman" w:cs="Times New Roman"/>
          <w:spacing w:val="64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Rozwoju</w:t>
      </w:r>
      <w:r w:rsidRPr="0053100E">
        <w:rPr>
          <w:rFonts w:ascii="Times New Roman" w:hAnsi="Times New Roman" w:cs="Times New Roman"/>
          <w:spacing w:val="66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Edukacji,</w:t>
      </w:r>
      <w:r w:rsidRPr="0053100E">
        <w:rPr>
          <w:rFonts w:ascii="Times New Roman" w:hAnsi="Times New Roman" w:cs="Times New Roman"/>
          <w:spacing w:val="63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Krajowe</w:t>
      </w:r>
      <w:r w:rsidRPr="0053100E">
        <w:rPr>
          <w:rFonts w:ascii="Times New Roman" w:hAnsi="Times New Roman" w:cs="Times New Roman"/>
          <w:spacing w:val="65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Biuro</w:t>
      </w:r>
      <w:r w:rsidRPr="0053100E">
        <w:rPr>
          <w:rFonts w:ascii="Times New Roman" w:hAnsi="Times New Roman" w:cs="Times New Roman"/>
          <w:spacing w:val="66"/>
        </w:rPr>
        <w:t xml:space="preserve"> </w:t>
      </w:r>
      <w:r w:rsidRPr="0053100E">
        <w:rPr>
          <w:rFonts w:ascii="Times New Roman" w:hAnsi="Times New Roman" w:cs="Times New Roman"/>
        </w:rPr>
        <w:t>do</w:t>
      </w:r>
      <w:r w:rsidRPr="0053100E">
        <w:rPr>
          <w:rFonts w:ascii="Times New Roman" w:hAnsi="Times New Roman" w:cs="Times New Roman"/>
          <w:spacing w:val="64"/>
        </w:rPr>
        <w:t xml:space="preserve"> </w:t>
      </w:r>
      <w:r w:rsidRPr="0053100E">
        <w:rPr>
          <w:rFonts w:ascii="Times New Roman" w:hAnsi="Times New Roman" w:cs="Times New Roman"/>
        </w:rPr>
        <w:t>Spraw</w:t>
      </w:r>
      <w:r w:rsidRPr="0053100E">
        <w:rPr>
          <w:rFonts w:ascii="Times New Roman" w:hAnsi="Times New Roman" w:cs="Times New Roman"/>
          <w:spacing w:val="63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Przeciwdziałania</w:t>
      </w:r>
      <w:r w:rsidRPr="0053100E">
        <w:rPr>
          <w:rFonts w:ascii="Times New Roman" w:hAnsi="Times New Roman" w:cs="Times New Roman"/>
          <w:spacing w:val="49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Narkomanii,</w:t>
      </w:r>
      <w:r w:rsidRPr="0053100E">
        <w:rPr>
          <w:rFonts w:ascii="Times New Roman" w:hAnsi="Times New Roman" w:cs="Times New Roman"/>
          <w:spacing w:val="50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Państwową</w:t>
      </w:r>
      <w:r w:rsidRPr="0053100E">
        <w:rPr>
          <w:rFonts w:ascii="Times New Roman" w:hAnsi="Times New Roman" w:cs="Times New Roman"/>
          <w:spacing w:val="51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Agencję</w:t>
      </w:r>
      <w:r w:rsidRPr="0053100E">
        <w:rPr>
          <w:rFonts w:ascii="Times New Roman" w:hAnsi="Times New Roman" w:cs="Times New Roman"/>
          <w:spacing w:val="51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Rozwiązywania</w:t>
      </w:r>
      <w:r w:rsidRPr="0053100E">
        <w:rPr>
          <w:rFonts w:ascii="Times New Roman" w:hAnsi="Times New Roman" w:cs="Times New Roman"/>
          <w:spacing w:val="50"/>
        </w:rPr>
        <w:t xml:space="preserve"> </w:t>
      </w:r>
      <w:r w:rsidRPr="0053100E">
        <w:rPr>
          <w:rFonts w:ascii="Times New Roman" w:hAnsi="Times New Roman" w:cs="Times New Roman"/>
        </w:rPr>
        <w:t>Problemów</w:t>
      </w:r>
      <w:r w:rsidRPr="0053100E">
        <w:rPr>
          <w:rFonts w:ascii="Times New Roman" w:hAnsi="Times New Roman" w:cs="Times New Roman"/>
          <w:spacing w:val="48"/>
        </w:rPr>
        <w:t xml:space="preserve"> </w:t>
      </w:r>
      <w:r w:rsidRPr="0053100E">
        <w:rPr>
          <w:rFonts w:ascii="Times New Roman" w:hAnsi="Times New Roman" w:cs="Times New Roman"/>
        </w:rPr>
        <w:t>Alkoholowych,</w:t>
      </w:r>
      <w:r w:rsidRPr="0053100E">
        <w:rPr>
          <w:rFonts w:ascii="Times New Roman" w:hAnsi="Times New Roman" w:cs="Times New Roman"/>
          <w:spacing w:val="55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opartych</w:t>
      </w:r>
      <w:r w:rsidRPr="0053100E">
        <w:rPr>
          <w:rFonts w:ascii="Times New Roman" w:hAnsi="Times New Roman" w:cs="Times New Roman"/>
        </w:rPr>
        <w:t xml:space="preserve"> na</w:t>
      </w:r>
      <w:r w:rsidRPr="0053100E">
        <w:rPr>
          <w:rFonts w:ascii="Times New Roman" w:hAnsi="Times New Roman" w:cs="Times New Roman"/>
          <w:spacing w:val="-2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naukowych</w:t>
      </w:r>
      <w:r w:rsidRPr="0053100E">
        <w:rPr>
          <w:rFonts w:ascii="Times New Roman" w:hAnsi="Times New Roman" w:cs="Times New Roman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podstawach</w:t>
      </w:r>
      <w:r w:rsidRPr="0053100E">
        <w:rPr>
          <w:rFonts w:ascii="Times New Roman" w:hAnsi="Times New Roman" w:cs="Times New Roman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lub</w:t>
      </w:r>
      <w:r w:rsidRPr="0053100E">
        <w:rPr>
          <w:rFonts w:ascii="Times New Roman" w:hAnsi="Times New Roman" w:cs="Times New Roman"/>
        </w:rPr>
        <w:t xml:space="preserve"> o</w:t>
      </w:r>
      <w:r w:rsidRPr="0053100E">
        <w:rPr>
          <w:rFonts w:ascii="Times New Roman" w:hAnsi="Times New Roman" w:cs="Times New Roman"/>
          <w:spacing w:val="-1"/>
        </w:rPr>
        <w:t xml:space="preserve"> potwierdzonej</w:t>
      </w:r>
      <w:r w:rsidRPr="0053100E">
        <w:rPr>
          <w:rFonts w:ascii="Times New Roman" w:hAnsi="Times New Roman" w:cs="Times New Roman"/>
        </w:rPr>
        <w:t xml:space="preserve"> </w:t>
      </w:r>
      <w:r w:rsidRPr="0053100E">
        <w:rPr>
          <w:rFonts w:ascii="Times New Roman" w:hAnsi="Times New Roman" w:cs="Times New Roman"/>
          <w:spacing w:val="-1"/>
        </w:rPr>
        <w:t>skuteczności</w:t>
      </w:r>
      <w:r>
        <w:rPr>
          <w:rFonts w:ascii="Times New Roman" w:hAnsi="Times New Roman" w:cs="Times New Roman"/>
          <w:spacing w:val="-1"/>
        </w:rPr>
        <w:t>;</w:t>
      </w:r>
    </w:p>
    <w:p w:rsidR="000A2FC5" w:rsidRPr="00801C85" w:rsidRDefault="000A2FC5" w:rsidP="00801C85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22" w:hanging="425"/>
        <w:jc w:val="both"/>
        <w:rPr>
          <w:rFonts w:ascii="Times New Roman" w:hAnsi="Times New Roman" w:cs="Times New Roman"/>
          <w:spacing w:val="-1"/>
        </w:rPr>
      </w:pPr>
      <w:r w:rsidRPr="00801C85">
        <w:rPr>
          <w:rFonts w:ascii="Times New Roman" w:hAnsi="Times New Roman" w:cs="Times New Roman"/>
          <w:spacing w:val="-1"/>
        </w:rPr>
        <w:t>rozwijanie,</w:t>
      </w:r>
      <w:r w:rsidRPr="00801C85">
        <w:rPr>
          <w:rFonts w:ascii="Times New Roman" w:hAnsi="Times New Roman" w:cs="Times New Roman"/>
          <w:spacing w:val="23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przy</w:t>
      </w:r>
      <w:r w:rsidRPr="00801C85">
        <w:rPr>
          <w:rFonts w:ascii="Times New Roman" w:hAnsi="Times New Roman" w:cs="Times New Roman"/>
          <w:spacing w:val="22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wsparciu</w:t>
      </w:r>
      <w:r w:rsidRPr="00801C85">
        <w:rPr>
          <w:rFonts w:ascii="Times New Roman" w:hAnsi="Times New Roman" w:cs="Times New Roman"/>
          <w:spacing w:val="23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dorosłych,</w:t>
      </w:r>
      <w:r w:rsidRPr="00801C85">
        <w:rPr>
          <w:rFonts w:ascii="Times New Roman" w:hAnsi="Times New Roman" w:cs="Times New Roman"/>
          <w:spacing w:val="22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profilaktyki</w:t>
      </w:r>
      <w:r w:rsidRPr="00801C85">
        <w:rPr>
          <w:rFonts w:ascii="Times New Roman" w:hAnsi="Times New Roman" w:cs="Times New Roman"/>
          <w:spacing w:val="21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rówieśniczej,</w:t>
      </w:r>
      <w:r w:rsidRPr="00801C85">
        <w:rPr>
          <w:rFonts w:ascii="Times New Roman" w:hAnsi="Times New Roman" w:cs="Times New Roman"/>
          <w:spacing w:val="22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angażującej</w:t>
      </w:r>
      <w:r w:rsidRPr="00801C85">
        <w:rPr>
          <w:rFonts w:ascii="Times New Roman" w:hAnsi="Times New Roman" w:cs="Times New Roman"/>
          <w:spacing w:val="99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liderów</w:t>
      </w:r>
      <w:r w:rsidRPr="00801C85">
        <w:rPr>
          <w:rFonts w:ascii="Times New Roman" w:hAnsi="Times New Roman" w:cs="Times New Roman"/>
          <w:spacing w:val="44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młodzieżowych</w:t>
      </w:r>
      <w:r w:rsidRPr="00801C85">
        <w:rPr>
          <w:rFonts w:ascii="Times New Roman" w:hAnsi="Times New Roman" w:cs="Times New Roman"/>
          <w:spacing w:val="49"/>
        </w:rPr>
        <w:t xml:space="preserve"> </w:t>
      </w:r>
      <w:r w:rsidRPr="00801C85">
        <w:rPr>
          <w:rFonts w:ascii="Times New Roman" w:hAnsi="Times New Roman" w:cs="Times New Roman"/>
        </w:rPr>
        <w:t>do</w:t>
      </w:r>
      <w:r w:rsidRPr="00801C85">
        <w:rPr>
          <w:rFonts w:ascii="Times New Roman" w:hAnsi="Times New Roman" w:cs="Times New Roman"/>
          <w:spacing w:val="47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działań</w:t>
      </w:r>
      <w:r w:rsidRPr="00801C85">
        <w:rPr>
          <w:rFonts w:ascii="Times New Roman" w:hAnsi="Times New Roman" w:cs="Times New Roman"/>
          <w:spacing w:val="48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na</w:t>
      </w:r>
      <w:r w:rsidRPr="00801C85">
        <w:rPr>
          <w:rFonts w:ascii="Times New Roman" w:hAnsi="Times New Roman" w:cs="Times New Roman"/>
          <w:spacing w:val="49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rzecz</w:t>
      </w:r>
      <w:r w:rsidRPr="00801C85">
        <w:rPr>
          <w:rFonts w:ascii="Times New Roman" w:hAnsi="Times New Roman" w:cs="Times New Roman"/>
          <w:spacing w:val="46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przeciwdziałania</w:t>
      </w:r>
      <w:r w:rsidRPr="00801C85">
        <w:rPr>
          <w:rFonts w:ascii="Times New Roman" w:hAnsi="Times New Roman" w:cs="Times New Roman"/>
          <w:spacing w:val="49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uzależnieniom</w:t>
      </w:r>
      <w:r w:rsidRPr="00801C85">
        <w:rPr>
          <w:rFonts w:ascii="Times New Roman" w:hAnsi="Times New Roman" w:cs="Times New Roman"/>
          <w:spacing w:val="85"/>
        </w:rPr>
        <w:t xml:space="preserve"> </w:t>
      </w:r>
      <w:r w:rsidR="00801C85" w:rsidRPr="00801C85">
        <w:rPr>
          <w:rFonts w:ascii="Times New Roman" w:hAnsi="Times New Roman" w:cs="Times New Roman"/>
          <w:spacing w:val="85"/>
        </w:rPr>
        <w:t xml:space="preserve"> </w:t>
      </w:r>
      <w:r w:rsidRPr="00801C85">
        <w:rPr>
          <w:rFonts w:ascii="Times New Roman" w:hAnsi="Times New Roman" w:cs="Times New Roman"/>
        </w:rPr>
        <w:t>w</w:t>
      </w:r>
      <w:r w:rsidRPr="00801C85">
        <w:rPr>
          <w:rFonts w:ascii="Times New Roman" w:hAnsi="Times New Roman" w:cs="Times New Roman"/>
          <w:spacing w:val="-3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środowisku</w:t>
      </w:r>
      <w:r w:rsidRPr="00801C85">
        <w:rPr>
          <w:rFonts w:ascii="Times New Roman" w:hAnsi="Times New Roman" w:cs="Times New Roman"/>
        </w:rPr>
        <w:t xml:space="preserve"> szkolnym</w:t>
      </w:r>
      <w:r w:rsidRPr="00801C85">
        <w:rPr>
          <w:rFonts w:ascii="Times New Roman" w:hAnsi="Times New Roman" w:cs="Times New Roman"/>
          <w:spacing w:val="1"/>
        </w:rPr>
        <w:t xml:space="preserve"> </w:t>
      </w:r>
      <w:r w:rsidRPr="00801C85">
        <w:rPr>
          <w:rFonts w:ascii="Times New Roman" w:hAnsi="Times New Roman" w:cs="Times New Roman"/>
        </w:rPr>
        <w:t xml:space="preserve">i </w:t>
      </w:r>
      <w:r w:rsidRPr="00801C85">
        <w:rPr>
          <w:rFonts w:ascii="Times New Roman" w:hAnsi="Times New Roman" w:cs="Times New Roman"/>
          <w:spacing w:val="-1"/>
        </w:rPr>
        <w:t>lokalnym</w:t>
      </w:r>
      <w:r w:rsidRPr="00801C85">
        <w:rPr>
          <w:rFonts w:ascii="Times New Roman" w:hAnsi="Times New Roman" w:cs="Times New Roman"/>
          <w:spacing w:val="1"/>
        </w:rPr>
        <w:t xml:space="preserve"> </w:t>
      </w:r>
      <w:r w:rsidRPr="00801C85">
        <w:rPr>
          <w:rFonts w:ascii="Times New Roman" w:hAnsi="Times New Roman" w:cs="Times New Roman"/>
        </w:rPr>
        <w:t xml:space="preserve">i </w:t>
      </w:r>
      <w:r w:rsidRPr="00801C85">
        <w:rPr>
          <w:rFonts w:ascii="Times New Roman" w:hAnsi="Times New Roman" w:cs="Times New Roman"/>
          <w:spacing w:val="-1"/>
        </w:rPr>
        <w:t>promowania</w:t>
      </w:r>
      <w:r w:rsidRPr="00801C85">
        <w:rPr>
          <w:rFonts w:ascii="Times New Roman" w:hAnsi="Times New Roman" w:cs="Times New Roman"/>
        </w:rPr>
        <w:t xml:space="preserve"> </w:t>
      </w:r>
      <w:r w:rsidRPr="00801C85">
        <w:rPr>
          <w:rFonts w:ascii="Times New Roman" w:hAnsi="Times New Roman" w:cs="Times New Roman"/>
          <w:spacing w:val="-2"/>
        </w:rPr>
        <w:t>życia</w:t>
      </w:r>
      <w:r w:rsidRPr="00801C85">
        <w:rPr>
          <w:rFonts w:ascii="Times New Roman" w:hAnsi="Times New Roman" w:cs="Times New Roman"/>
        </w:rPr>
        <w:t xml:space="preserve"> bez</w:t>
      </w:r>
      <w:r w:rsidRPr="00801C85">
        <w:rPr>
          <w:rFonts w:ascii="Times New Roman" w:hAnsi="Times New Roman" w:cs="Times New Roman"/>
          <w:spacing w:val="-3"/>
        </w:rPr>
        <w:t xml:space="preserve"> </w:t>
      </w:r>
      <w:r w:rsidRPr="00801C85">
        <w:rPr>
          <w:rFonts w:ascii="Times New Roman" w:hAnsi="Times New Roman" w:cs="Times New Roman"/>
          <w:spacing w:val="-1"/>
        </w:rPr>
        <w:t>uzależnień;</w:t>
      </w:r>
    </w:p>
    <w:p w:rsidR="00801C85" w:rsidRPr="00801C85" w:rsidRDefault="000A2FC5" w:rsidP="00801C85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22" w:hanging="425"/>
        <w:jc w:val="both"/>
        <w:rPr>
          <w:rFonts w:ascii="Times New Roman" w:hAnsi="Times New Roman" w:cs="Times New Roman"/>
          <w:spacing w:val="-1"/>
        </w:rPr>
      </w:pPr>
      <w:r w:rsidRPr="00950833">
        <w:rPr>
          <w:rFonts w:ascii="Times New Roman" w:hAnsi="Times New Roman" w:cs="Times New Roman"/>
          <w:spacing w:val="-1"/>
        </w:rPr>
        <w:t>upowszechnianie</w:t>
      </w:r>
      <w:r w:rsidRPr="00950833">
        <w:rPr>
          <w:rFonts w:ascii="Times New Roman" w:hAnsi="Times New Roman" w:cs="Times New Roman"/>
        </w:rPr>
        <w:t xml:space="preserve">  </w:t>
      </w:r>
      <w:r w:rsidRPr="00950833">
        <w:rPr>
          <w:rFonts w:ascii="Times New Roman" w:hAnsi="Times New Roman" w:cs="Times New Roman"/>
          <w:spacing w:val="47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programów</w:t>
      </w:r>
      <w:r w:rsidRPr="00950833">
        <w:rPr>
          <w:rFonts w:ascii="Times New Roman" w:hAnsi="Times New Roman" w:cs="Times New Roman"/>
        </w:rPr>
        <w:t xml:space="preserve">  </w:t>
      </w:r>
      <w:r w:rsidRPr="00950833">
        <w:rPr>
          <w:rFonts w:ascii="Times New Roman" w:hAnsi="Times New Roman" w:cs="Times New Roman"/>
          <w:spacing w:val="45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rozwijających</w:t>
      </w:r>
      <w:r w:rsidRPr="00950833">
        <w:rPr>
          <w:rFonts w:ascii="Times New Roman" w:hAnsi="Times New Roman" w:cs="Times New Roman"/>
        </w:rPr>
        <w:t xml:space="preserve">  </w:t>
      </w:r>
      <w:r w:rsidRPr="00950833">
        <w:rPr>
          <w:rFonts w:ascii="Times New Roman" w:hAnsi="Times New Roman" w:cs="Times New Roman"/>
          <w:spacing w:val="48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kompetencje</w:t>
      </w:r>
      <w:r w:rsidRPr="00950833">
        <w:rPr>
          <w:rFonts w:ascii="Times New Roman" w:hAnsi="Times New Roman" w:cs="Times New Roman"/>
        </w:rPr>
        <w:t xml:space="preserve">  </w:t>
      </w:r>
      <w:r w:rsidRPr="00950833">
        <w:rPr>
          <w:rFonts w:ascii="Times New Roman" w:hAnsi="Times New Roman" w:cs="Times New Roman"/>
          <w:spacing w:val="48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wychowawcze</w:t>
      </w:r>
      <w:r w:rsidRPr="00950833">
        <w:rPr>
          <w:rFonts w:ascii="Times New Roman" w:hAnsi="Times New Roman" w:cs="Times New Roman"/>
          <w:spacing w:val="71"/>
        </w:rPr>
        <w:t xml:space="preserve"> </w:t>
      </w:r>
    </w:p>
    <w:p w:rsidR="000A2FC5" w:rsidRPr="00950833" w:rsidRDefault="000A2FC5" w:rsidP="00801C85">
      <w:pPr>
        <w:pStyle w:val="Tekstpodstawowy"/>
        <w:tabs>
          <w:tab w:val="left" w:pos="1134"/>
        </w:tabs>
        <w:kinsoku w:val="0"/>
        <w:overflowPunct w:val="0"/>
        <w:spacing w:line="275" w:lineRule="auto"/>
        <w:ind w:left="1134" w:right="122" w:firstLine="0"/>
        <w:jc w:val="both"/>
        <w:rPr>
          <w:rFonts w:ascii="Times New Roman" w:hAnsi="Times New Roman" w:cs="Times New Roman"/>
          <w:spacing w:val="-1"/>
        </w:rPr>
      </w:pPr>
      <w:r w:rsidRPr="00950833">
        <w:rPr>
          <w:rFonts w:ascii="Times New Roman" w:hAnsi="Times New Roman" w:cs="Times New Roman"/>
        </w:rPr>
        <w:t xml:space="preserve">i </w:t>
      </w:r>
      <w:r w:rsidRPr="00950833">
        <w:rPr>
          <w:rFonts w:ascii="Times New Roman" w:hAnsi="Times New Roman" w:cs="Times New Roman"/>
          <w:spacing w:val="-1"/>
        </w:rPr>
        <w:t>profilaktyczne</w:t>
      </w:r>
      <w:r w:rsidRPr="00950833">
        <w:rPr>
          <w:rFonts w:ascii="Times New Roman" w:hAnsi="Times New Roman" w:cs="Times New Roman"/>
        </w:rPr>
        <w:t xml:space="preserve"> rodziców</w:t>
      </w:r>
      <w:r w:rsidRPr="00950833">
        <w:rPr>
          <w:rFonts w:ascii="Times New Roman" w:hAnsi="Times New Roman" w:cs="Times New Roman"/>
          <w:spacing w:val="-1"/>
        </w:rPr>
        <w:t xml:space="preserve"> </w:t>
      </w:r>
      <w:r w:rsidRPr="00950833">
        <w:rPr>
          <w:rFonts w:ascii="Times New Roman" w:hAnsi="Times New Roman" w:cs="Times New Roman"/>
        </w:rPr>
        <w:t>w</w:t>
      </w:r>
      <w:r w:rsidRPr="00950833">
        <w:rPr>
          <w:rFonts w:ascii="Times New Roman" w:hAnsi="Times New Roman" w:cs="Times New Roman"/>
          <w:spacing w:val="-1"/>
        </w:rPr>
        <w:t xml:space="preserve"> zakresie</w:t>
      </w:r>
      <w:r w:rsidRPr="00950833">
        <w:rPr>
          <w:rFonts w:ascii="Times New Roman" w:hAnsi="Times New Roman" w:cs="Times New Roman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przeciwdziałania</w:t>
      </w:r>
      <w:r w:rsidRPr="00950833">
        <w:rPr>
          <w:rFonts w:ascii="Times New Roman" w:hAnsi="Times New Roman" w:cs="Times New Roman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narkomanii;</w:t>
      </w:r>
    </w:p>
    <w:p w:rsidR="000A2FC5" w:rsidRPr="000A2FC5" w:rsidRDefault="000A2FC5" w:rsidP="00801C85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22" w:hanging="425"/>
        <w:jc w:val="both"/>
        <w:rPr>
          <w:rFonts w:ascii="Times New Roman" w:hAnsi="Times New Roman" w:cs="Times New Roman"/>
          <w:spacing w:val="-1"/>
        </w:rPr>
      </w:pPr>
      <w:r w:rsidRPr="00950833">
        <w:rPr>
          <w:rFonts w:ascii="Times New Roman" w:hAnsi="Times New Roman" w:cs="Times New Roman"/>
          <w:spacing w:val="-1"/>
        </w:rPr>
        <w:lastRenderedPageBreak/>
        <w:t>współpraca</w:t>
      </w:r>
      <w:r w:rsidRPr="00950833">
        <w:rPr>
          <w:rFonts w:ascii="Times New Roman" w:hAnsi="Times New Roman" w:cs="Times New Roman"/>
        </w:rPr>
        <w:t xml:space="preserve"> </w:t>
      </w:r>
      <w:r w:rsidRPr="00950833">
        <w:rPr>
          <w:rFonts w:ascii="Times New Roman" w:hAnsi="Times New Roman" w:cs="Times New Roman"/>
          <w:spacing w:val="13"/>
        </w:rPr>
        <w:t xml:space="preserve"> </w:t>
      </w:r>
      <w:r w:rsidRPr="00950833">
        <w:rPr>
          <w:rFonts w:ascii="Times New Roman" w:hAnsi="Times New Roman" w:cs="Times New Roman"/>
        </w:rPr>
        <w:t xml:space="preserve">z </w:t>
      </w:r>
      <w:r w:rsidRPr="00950833">
        <w:rPr>
          <w:rFonts w:ascii="Times New Roman" w:hAnsi="Times New Roman" w:cs="Times New Roman"/>
          <w:spacing w:val="13"/>
        </w:rPr>
        <w:t xml:space="preserve"> </w:t>
      </w:r>
      <w:r w:rsidRPr="00950833">
        <w:rPr>
          <w:rFonts w:ascii="Times New Roman" w:hAnsi="Times New Roman" w:cs="Times New Roman"/>
        </w:rPr>
        <w:t xml:space="preserve">rodzicami </w:t>
      </w:r>
      <w:r w:rsidRPr="00950833">
        <w:rPr>
          <w:rFonts w:ascii="Times New Roman" w:hAnsi="Times New Roman" w:cs="Times New Roman"/>
          <w:spacing w:val="12"/>
        </w:rPr>
        <w:t xml:space="preserve"> </w:t>
      </w:r>
      <w:r w:rsidRPr="00950833">
        <w:rPr>
          <w:rFonts w:ascii="Times New Roman" w:hAnsi="Times New Roman" w:cs="Times New Roman"/>
        </w:rPr>
        <w:t xml:space="preserve">przy </w:t>
      </w:r>
      <w:r w:rsidRPr="00950833">
        <w:rPr>
          <w:rFonts w:ascii="Times New Roman" w:hAnsi="Times New Roman" w:cs="Times New Roman"/>
          <w:spacing w:val="9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realizacji</w:t>
      </w:r>
      <w:r w:rsidRPr="00950833">
        <w:rPr>
          <w:rFonts w:ascii="Times New Roman" w:hAnsi="Times New Roman" w:cs="Times New Roman"/>
        </w:rPr>
        <w:t xml:space="preserve"> </w:t>
      </w:r>
      <w:r w:rsidRPr="00950833">
        <w:rPr>
          <w:rFonts w:ascii="Times New Roman" w:hAnsi="Times New Roman" w:cs="Times New Roman"/>
          <w:spacing w:val="12"/>
        </w:rPr>
        <w:t xml:space="preserve"> </w:t>
      </w:r>
      <w:r w:rsidRPr="00950833">
        <w:rPr>
          <w:rFonts w:ascii="Times New Roman" w:hAnsi="Times New Roman" w:cs="Times New Roman"/>
        </w:rPr>
        <w:t xml:space="preserve">programów </w:t>
      </w:r>
      <w:r w:rsidRPr="00950833">
        <w:rPr>
          <w:rFonts w:ascii="Times New Roman" w:hAnsi="Times New Roman" w:cs="Times New Roman"/>
          <w:spacing w:val="9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profilaktyki</w:t>
      </w:r>
      <w:r w:rsidRPr="00950833">
        <w:rPr>
          <w:rFonts w:ascii="Times New Roman" w:hAnsi="Times New Roman" w:cs="Times New Roman"/>
        </w:rPr>
        <w:t xml:space="preserve"> </w:t>
      </w:r>
      <w:r w:rsidRPr="00950833">
        <w:rPr>
          <w:rFonts w:ascii="Times New Roman" w:hAnsi="Times New Roman" w:cs="Times New Roman"/>
          <w:spacing w:val="13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selektywnej</w:t>
      </w:r>
      <w:r w:rsidR="00E16C7E">
        <w:rPr>
          <w:rFonts w:ascii="Times New Roman" w:hAnsi="Times New Roman" w:cs="Times New Roman"/>
          <w:spacing w:val="71"/>
        </w:rPr>
        <w:t xml:space="preserve">  </w:t>
      </w:r>
      <w:r w:rsidRPr="00950833">
        <w:rPr>
          <w:rFonts w:ascii="Times New Roman" w:hAnsi="Times New Roman" w:cs="Times New Roman"/>
        </w:rPr>
        <w:t>i</w:t>
      </w:r>
      <w:r w:rsidRPr="000A2FC5">
        <w:rPr>
          <w:rFonts w:ascii="Times New Roman" w:hAnsi="Times New Roman" w:cs="Times New Roman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wskazującej,</w:t>
      </w:r>
      <w:r w:rsidRPr="000A2FC5">
        <w:rPr>
          <w:rFonts w:ascii="Times New Roman" w:hAnsi="Times New Roman" w:cs="Times New Roman"/>
          <w:spacing w:val="27"/>
        </w:rPr>
        <w:t xml:space="preserve"> </w:t>
      </w:r>
      <w:r w:rsidRPr="000A2FC5">
        <w:rPr>
          <w:rFonts w:ascii="Times New Roman" w:hAnsi="Times New Roman" w:cs="Times New Roman"/>
        </w:rPr>
        <w:t>w</w:t>
      </w:r>
      <w:r w:rsidRPr="000A2FC5">
        <w:rPr>
          <w:rFonts w:ascii="Times New Roman" w:hAnsi="Times New Roman" w:cs="Times New Roman"/>
          <w:spacing w:val="27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szczególności</w:t>
      </w:r>
      <w:r w:rsidRPr="000A2FC5">
        <w:rPr>
          <w:rFonts w:ascii="Times New Roman" w:hAnsi="Times New Roman" w:cs="Times New Roman"/>
          <w:spacing w:val="27"/>
        </w:rPr>
        <w:t xml:space="preserve"> </w:t>
      </w:r>
      <w:r w:rsidRPr="000A2FC5">
        <w:rPr>
          <w:rFonts w:ascii="Times New Roman" w:hAnsi="Times New Roman" w:cs="Times New Roman"/>
        </w:rPr>
        <w:t>dla</w:t>
      </w:r>
      <w:r w:rsidRPr="000A2FC5">
        <w:rPr>
          <w:rFonts w:ascii="Times New Roman" w:hAnsi="Times New Roman" w:cs="Times New Roman"/>
          <w:spacing w:val="28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dzieci</w:t>
      </w:r>
      <w:r w:rsidRPr="000A2FC5">
        <w:rPr>
          <w:rFonts w:ascii="Times New Roman" w:hAnsi="Times New Roman" w:cs="Times New Roman"/>
          <w:spacing w:val="27"/>
        </w:rPr>
        <w:t xml:space="preserve"> </w:t>
      </w:r>
      <w:r w:rsidRPr="000A2FC5">
        <w:rPr>
          <w:rFonts w:ascii="Times New Roman" w:hAnsi="Times New Roman" w:cs="Times New Roman"/>
        </w:rPr>
        <w:t>i</w:t>
      </w:r>
      <w:r w:rsidRPr="000A2FC5">
        <w:rPr>
          <w:rFonts w:ascii="Times New Roman" w:hAnsi="Times New Roman" w:cs="Times New Roman"/>
          <w:spacing w:val="27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młodzieży</w:t>
      </w:r>
      <w:r w:rsidRPr="000A2FC5">
        <w:rPr>
          <w:rFonts w:ascii="Times New Roman" w:hAnsi="Times New Roman" w:cs="Times New Roman"/>
          <w:spacing w:val="30"/>
        </w:rPr>
        <w:t xml:space="preserve"> </w:t>
      </w:r>
      <w:r w:rsidRPr="000A2FC5">
        <w:rPr>
          <w:rFonts w:ascii="Times New Roman" w:hAnsi="Times New Roman" w:cs="Times New Roman"/>
          <w:spacing w:val="-2"/>
        </w:rPr>
        <w:t>ze</w:t>
      </w:r>
      <w:r w:rsidRPr="000A2FC5">
        <w:rPr>
          <w:rFonts w:ascii="Times New Roman" w:hAnsi="Times New Roman" w:cs="Times New Roman"/>
          <w:spacing w:val="28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środowisk</w:t>
      </w:r>
      <w:r w:rsidRPr="000A2FC5">
        <w:rPr>
          <w:rFonts w:ascii="Times New Roman" w:hAnsi="Times New Roman" w:cs="Times New Roman"/>
          <w:spacing w:val="79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zmarginalizowanych,</w:t>
      </w:r>
      <w:r w:rsidRPr="000A2FC5">
        <w:rPr>
          <w:rFonts w:ascii="Times New Roman" w:hAnsi="Times New Roman" w:cs="Times New Roman"/>
          <w:spacing w:val="27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zagrożonych</w:t>
      </w:r>
      <w:r w:rsidRPr="000A2FC5">
        <w:rPr>
          <w:rFonts w:ascii="Times New Roman" w:hAnsi="Times New Roman" w:cs="Times New Roman"/>
          <w:spacing w:val="27"/>
        </w:rPr>
        <w:t xml:space="preserve"> </w:t>
      </w:r>
      <w:r w:rsidRPr="000A2FC5">
        <w:rPr>
          <w:rFonts w:ascii="Times New Roman" w:hAnsi="Times New Roman" w:cs="Times New Roman"/>
        </w:rPr>
        <w:t>demoralizacją</w:t>
      </w:r>
      <w:r w:rsidRPr="000A2FC5">
        <w:rPr>
          <w:rFonts w:ascii="Times New Roman" w:hAnsi="Times New Roman" w:cs="Times New Roman"/>
          <w:spacing w:val="27"/>
        </w:rPr>
        <w:t xml:space="preserve"> </w:t>
      </w:r>
      <w:r w:rsidRPr="000A2FC5">
        <w:rPr>
          <w:rFonts w:ascii="Times New Roman" w:hAnsi="Times New Roman" w:cs="Times New Roman"/>
        </w:rPr>
        <w:t>i</w:t>
      </w:r>
      <w:r w:rsidRPr="000A2FC5">
        <w:rPr>
          <w:rFonts w:ascii="Times New Roman" w:hAnsi="Times New Roman" w:cs="Times New Roman"/>
          <w:spacing w:val="26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wykluczeniem</w:t>
      </w:r>
      <w:r w:rsidRPr="000A2FC5">
        <w:rPr>
          <w:rFonts w:ascii="Times New Roman" w:hAnsi="Times New Roman" w:cs="Times New Roman"/>
          <w:spacing w:val="28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społecznym</w:t>
      </w:r>
      <w:r w:rsidRPr="000A2FC5">
        <w:rPr>
          <w:rFonts w:ascii="Times New Roman" w:hAnsi="Times New Roman" w:cs="Times New Roman"/>
          <w:spacing w:val="47"/>
        </w:rPr>
        <w:t xml:space="preserve"> </w:t>
      </w:r>
      <w:r w:rsidRPr="000A2FC5">
        <w:rPr>
          <w:rFonts w:ascii="Times New Roman" w:hAnsi="Times New Roman" w:cs="Times New Roman"/>
        </w:rPr>
        <w:t>oraz</w:t>
      </w:r>
      <w:r w:rsidRPr="000A2FC5">
        <w:rPr>
          <w:rFonts w:ascii="Times New Roman" w:hAnsi="Times New Roman" w:cs="Times New Roman"/>
          <w:spacing w:val="-3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dzieci</w:t>
      </w:r>
      <w:r w:rsidRPr="000A2FC5">
        <w:rPr>
          <w:rFonts w:ascii="Times New Roman" w:hAnsi="Times New Roman" w:cs="Times New Roman"/>
        </w:rPr>
        <w:t xml:space="preserve"> i </w:t>
      </w:r>
      <w:r w:rsidRPr="000A2FC5">
        <w:rPr>
          <w:rFonts w:ascii="Times New Roman" w:hAnsi="Times New Roman" w:cs="Times New Roman"/>
          <w:spacing w:val="-1"/>
        </w:rPr>
        <w:t>młodzieży</w:t>
      </w:r>
      <w:r w:rsidRPr="000A2FC5">
        <w:rPr>
          <w:rFonts w:ascii="Times New Roman" w:hAnsi="Times New Roman" w:cs="Times New Roman"/>
        </w:rPr>
        <w:t xml:space="preserve"> </w:t>
      </w:r>
      <w:r w:rsidRPr="000A2FC5">
        <w:rPr>
          <w:rFonts w:ascii="Times New Roman" w:hAnsi="Times New Roman" w:cs="Times New Roman"/>
          <w:spacing w:val="-2"/>
        </w:rPr>
        <w:t>ze</w:t>
      </w:r>
      <w:r w:rsidRPr="000A2FC5">
        <w:rPr>
          <w:rFonts w:ascii="Times New Roman" w:hAnsi="Times New Roman" w:cs="Times New Roman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specjalnymi</w:t>
      </w:r>
      <w:r w:rsidRPr="000A2FC5">
        <w:rPr>
          <w:rFonts w:ascii="Times New Roman" w:hAnsi="Times New Roman" w:cs="Times New Roman"/>
        </w:rPr>
        <w:t xml:space="preserve"> potrzebami</w:t>
      </w:r>
      <w:r w:rsidRPr="000A2FC5">
        <w:rPr>
          <w:rFonts w:ascii="Times New Roman" w:hAnsi="Times New Roman" w:cs="Times New Roman"/>
          <w:spacing w:val="-3"/>
        </w:rPr>
        <w:t xml:space="preserve"> </w:t>
      </w:r>
      <w:r w:rsidR="00E16C7E">
        <w:rPr>
          <w:rFonts w:ascii="Times New Roman" w:hAnsi="Times New Roman" w:cs="Times New Roman"/>
          <w:spacing w:val="-1"/>
        </w:rPr>
        <w:t>edukacyjnymi.</w:t>
      </w:r>
    </w:p>
    <w:p w:rsidR="00664D4F" w:rsidRPr="007D13F9" w:rsidRDefault="00664D4F" w:rsidP="00A35BD5">
      <w:pPr>
        <w:pStyle w:val="Tekstpodstawowy"/>
        <w:tabs>
          <w:tab w:val="left" w:pos="709"/>
        </w:tabs>
        <w:kinsoku w:val="0"/>
        <w:overflowPunct w:val="0"/>
        <w:spacing w:before="10"/>
        <w:ind w:hanging="116"/>
        <w:rPr>
          <w:rFonts w:ascii="Times New Roman" w:hAnsi="Times New Roman" w:cs="Times New Roman"/>
        </w:rPr>
      </w:pPr>
    </w:p>
    <w:p w:rsidR="007D13F9" w:rsidRPr="00A35BD5" w:rsidRDefault="00664D4F" w:rsidP="007D13F9">
      <w:pPr>
        <w:pStyle w:val="Nagwek1"/>
        <w:numPr>
          <w:ilvl w:val="1"/>
          <w:numId w:val="12"/>
        </w:numPr>
        <w:tabs>
          <w:tab w:val="left" w:pos="774"/>
        </w:tabs>
        <w:kinsoku w:val="0"/>
        <w:overflowPunct w:val="0"/>
        <w:spacing w:line="276" w:lineRule="auto"/>
        <w:ind w:right="119" w:firstLine="0"/>
        <w:jc w:val="both"/>
        <w:rPr>
          <w:rFonts w:ascii="Times New Roman" w:hAnsi="Times New Roman" w:cs="Times New Roman"/>
        </w:rPr>
      </w:pPr>
      <w:r w:rsidRPr="007D13F9">
        <w:rPr>
          <w:rFonts w:ascii="Times New Roman" w:hAnsi="Times New Roman" w:cs="Times New Roman"/>
          <w:spacing w:val="-1"/>
        </w:rPr>
        <w:t>Kształtowanie</w:t>
      </w:r>
      <w:r w:rsidRPr="007D13F9">
        <w:rPr>
          <w:rFonts w:ascii="Times New Roman" w:hAnsi="Times New Roman" w:cs="Times New Roman"/>
          <w:spacing w:val="5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umiejętności</w:t>
      </w:r>
      <w:r w:rsidRPr="007D13F9">
        <w:rPr>
          <w:rFonts w:ascii="Times New Roman" w:hAnsi="Times New Roman" w:cs="Times New Roman"/>
          <w:spacing w:val="5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uczniów</w:t>
      </w:r>
      <w:r w:rsidRPr="007D13F9">
        <w:rPr>
          <w:rFonts w:ascii="Times New Roman" w:hAnsi="Times New Roman" w:cs="Times New Roman"/>
          <w:spacing w:val="56"/>
        </w:rPr>
        <w:t xml:space="preserve">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5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wychowanków</w:t>
      </w:r>
      <w:r w:rsidRPr="007D13F9">
        <w:rPr>
          <w:rFonts w:ascii="Times New Roman" w:hAnsi="Times New Roman" w:cs="Times New Roman"/>
          <w:spacing w:val="54"/>
        </w:rPr>
        <w:t xml:space="preserve"> </w:t>
      </w:r>
      <w:r w:rsidRPr="007D13F9">
        <w:rPr>
          <w:rFonts w:ascii="Times New Roman" w:hAnsi="Times New Roman" w:cs="Times New Roman"/>
        </w:rPr>
        <w:t>w</w:t>
      </w:r>
      <w:r w:rsidRPr="007D13F9">
        <w:rPr>
          <w:rFonts w:ascii="Times New Roman" w:hAnsi="Times New Roman" w:cs="Times New Roman"/>
          <w:spacing w:val="56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zakresie</w:t>
      </w:r>
      <w:r w:rsidRPr="007D13F9">
        <w:rPr>
          <w:rFonts w:ascii="Times New Roman" w:hAnsi="Times New Roman" w:cs="Times New Roman"/>
          <w:spacing w:val="49"/>
        </w:rPr>
        <w:t xml:space="preserve"> </w:t>
      </w:r>
      <w:r w:rsidRPr="007D13F9">
        <w:rPr>
          <w:rFonts w:ascii="Times New Roman" w:hAnsi="Times New Roman" w:cs="Times New Roman"/>
        </w:rPr>
        <w:t>prawidłowego</w:t>
      </w:r>
      <w:r w:rsidRPr="007D13F9">
        <w:rPr>
          <w:rFonts w:ascii="Times New Roman" w:hAnsi="Times New Roman" w:cs="Times New Roman"/>
          <w:spacing w:val="5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funkcjonowania</w:t>
      </w:r>
      <w:r w:rsidRPr="007D13F9">
        <w:rPr>
          <w:rFonts w:ascii="Times New Roman" w:hAnsi="Times New Roman" w:cs="Times New Roman"/>
          <w:spacing w:val="54"/>
        </w:rPr>
        <w:t xml:space="preserve"> </w:t>
      </w:r>
      <w:r w:rsidRPr="007D13F9">
        <w:rPr>
          <w:rFonts w:ascii="Times New Roman" w:hAnsi="Times New Roman" w:cs="Times New Roman"/>
        </w:rPr>
        <w:t xml:space="preserve">w </w:t>
      </w:r>
      <w:r w:rsidRPr="007D13F9">
        <w:rPr>
          <w:rFonts w:ascii="Times New Roman" w:hAnsi="Times New Roman" w:cs="Times New Roman"/>
          <w:spacing w:val="56"/>
        </w:rPr>
        <w:t xml:space="preserve"> </w:t>
      </w:r>
      <w:r w:rsidRPr="007D13F9">
        <w:rPr>
          <w:rFonts w:ascii="Times New Roman" w:hAnsi="Times New Roman" w:cs="Times New Roman"/>
        </w:rPr>
        <w:t xml:space="preserve">środowisku </w:t>
      </w:r>
      <w:r w:rsidRPr="007D13F9">
        <w:rPr>
          <w:rFonts w:ascii="Times New Roman" w:hAnsi="Times New Roman" w:cs="Times New Roman"/>
          <w:spacing w:val="5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cyfrowym,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54"/>
        </w:rPr>
        <w:t xml:space="preserve"> </w:t>
      </w:r>
      <w:r w:rsidRPr="007D13F9">
        <w:rPr>
          <w:rFonts w:ascii="Times New Roman" w:hAnsi="Times New Roman" w:cs="Times New Roman"/>
        </w:rPr>
        <w:t xml:space="preserve">w </w:t>
      </w:r>
      <w:r w:rsidRPr="007D13F9">
        <w:rPr>
          <w:rFonts w:ascii="Times New Roman" w:hAnsi="Times New Roman" w:cs="Times New Roman"/>
          <w:spacing w:val="5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szczególności</w:t>
      </w:r>
      <w:r w:rsidRPr="007D13F9">
        <w:rPr>
          <w:rFonts w:ascii="Times New Roman" w:hAnsi="Times New Roman" w:cs="Times New Roman"/>
          <w:spacing w:val="41"/>
        </w:rPr>
        <w:t xml:space="preserve"> </w:t>
      </w:r>
      <w:r w:rsidRPr="007D13F9">
        <w:rPr>
          <w:rFonts w:ascii="Times New Roman" w:hAnsi="Times New Roman" w:cs="Times New Roman"/>
        </w:rPr>
        <w:t xml:space="preserve">w </w:t>
      </w:r>
      <w:r w:rsidRPr="007D13F9">
        <w:rPr>
          <w:rFonts w:ascii="Times New Roman" w:hAnsi="Times New Roman" w:cs="Times New Roman"/>
          <w:spacing w:val="-1"/>
        </w:rPr>
        <w:t>środowisku</w:t>
      </w:r>
      <w:r w:rsidRPr="007D13F9">
        <w:rPr>
          <w:rFonts w:ascii="Times New Roman" w:hAnsi="Times New Roman" w:cs="Times New Roman"/>
        </w:rPr>
        <w:t xml:space="preserve"> </w:t>
      </w:r>
      <w:r w:rsidR="00AE7735">
        <w:rPr>
          <w:rFonts w:ascii="Times New Roman" w:hAnsi="Times New Roman" w:cs="Times New Roman"/>
        </w:rPr>
        <w:t xml:space="preserve">            </w:t>
      </w:r>
      <w:r w:rsidRPr="007D13F9">
        <w:rPr>
          <w:rFonts w:ascii="Times New Roman" w:hAnsi="Times New Roman" w:cs="Times New Roman"/>
          <w:spacing w:val="-1"/>
        </w:rPr>
        <w:t>tzw.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-2"/>
        </w:rPr>
        <w:t>nowych</w:t>
      </w:r>
      <w:r w:rsidR="00A35BD5">
        <w:rPr>
          <w:rFonts w:ascii="Times New Roman" w:hAnsi="Times New Roman" w:cs="Times New Roman"/>
        </w:rPr>
        <w:t xml:space="preserve"> mediów</w:t>
      </w:r>
    </w:p>
    <w:p w:rsidR="00664D4F" w:rsidRDefault="00664D4F" w:rsidP="007D13F9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21" w:hanging="425"/>
        <w:jc w:val="both"/>
        <w:rPr>
          <w:rFonts w:ascii="Times New Roman" w:hAnsi="Times New Roman" w:cs="Times New Roman"/>
        </w:rPr>
      </w:pPr>
      <w:r w:rsidRPr="007D13F9">
        <w:rPr>
          <w:rFonts w:ascii="Times New Roman" w:hAnsi="Times New Roman" w:cs="Times New Roman"/>
          <w:spacing w:val="-1"/>
        </w:rPr>
        <w:t>współpraca</w:t>
      </w:r>
      <w:r w:rsidRPr="007D13F9">
        <w:rPr>
          <w:rFonts w:ascii="Times New Roman" w:hAnsi="Times New Roman" w:cs="Times New Roman"/>
          <w:spacing w:val="3"/>
        </w:rPr>
        <w:t xml:space="preserve"> </w:t>
      </w:r>
      <w:r w:rsidRPr="007D13F9">
        <w:rPr>
          <w:rFonts w:ascii="Times New Roman" w:hAnsi="Times New Roman" w:cs="Times New Roman"/>
        </w:rPr>
        <w:t xml:space="preserve">z </w:t>
      </w:r>
      <w:r w:rsidRPr="007D13F9">
        <w:rPr>
          <w:rFonts w:ascii="Times New Roman" w:hAnsi="Times New Roman" w:cs="Times New Roman"/>
          <w:spacing w:val="-1"/>
        </w:rPr>
        <w:t>rodzicami</w:t>
      </w:r>
      <w:r w:rsidRPr="007D13F9">
        <w:rPr>
          <w:rFonts w:ascii="Times New Roman" w:hAnsi="Times New Roman" w:cs="Times New Roman"/>
          <w:spacing w:val="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uczniów</w:t>
      </w:r>
      <w:r w:rsidRPr="007D13F9">
        <w:rPr>
          <w:rFonts w:ascii="Times New Roman" w:hAnsi="Times New Roman" w:cs="Times New Roman"/>
        </w:rPr>
        <w:t xml:space="preserve"> i</w:t>
      </w:r>
      <w:r w:rsidRPr="007D13F9">
        <w:rPr>
          <w:rFonts w:ascii="Times New Roman" w:hAnsi="Times New Roman" w:cs="Times New Roman"/>
          <w:spacing w:val="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wychowanków</w:t>
      </w:r>
      <w:r w:rsidRPr="007D13F9">
        <w:rPr>
          <w:rFonts w:ascii="Times New Roman" w:hAnsi="Times New Roman" w:cs="Times New Roman"/>
          <w:spacing w:val="2"/>
        </w:rPr>
        <w:t xml:space="preserve"> </w:t>
      </w:r>
      <w:r w:rsidRPr="007D13F9">
        <w:rPr>
          <w:rFonts w:ascii="Times New Roman" w:hAnsi="Times New Roman" w:cs="Times New Roman"/>
        </w:rPr>
        <w:t>w</w:t>
      </w:r>
      <w:r w:rsidRPr="007D13F9">
        <w:rPr>
          <w:rFonts w:ascii="Times New Roman" w:hAnsi="Times New Roman" w:cs="Times New Roman"/>
          <w:spacing w:val="-1"/>
        </w:rPr>
        <w:t xml:space="preserve"> zakresie</w:t>
      </w:r>
      <w:r w:rsidRPr="007D13F9">
        <w:rPr>
          <w:rFonts w:ascii="Times New Roman" w:hAnsi="Times New Roman" w:cs="Times New Roman"/>
          <w:spacing w:val="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bezpiecznego</w:t>
      </w:r>
      <w:r w:rsidRPr="007D13F9">
        <w:rPr>
          <w:rFonts w:ascii="Times New Roman" w:hAnsi="Times New Roman" w:cs="Times New Roman"/>
          <w:spacing w:val="6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korzystania</w:t>
      </w:r>
      <w:r w:rsidRPr="007D13F9">
        <w:rPr>
          <w:rFonts w:ascii="Times New Roman" w:hAnsi="Times New Roman" w:cs="Times New Roman"/>
        </w:rPr>
        <w:t xml:space="preserve"> z</w:t>
      </w:r>
      <w:r w:rsidRPr="007D13F9">
        <w:rPr>
          <w:rFonts w:ascii="Times New Roman" w:hAnsi="Times New Roman" w:cs="Times New Roman"/>
          <w:spacing w:val="-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nowych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mediów</w:t>
      </w:r>
      <w:r w:rsidRPr="007D13F9">
        <w:rPr>
          <w:rFonts w:ascii="Times New Roman" w:hAnsi="Times New Roman" w:cs="Times New Roman"/>
          <w:spacing w:val="-3"/>
        </w:rPr>
        <w:t xml:space="preserve"> </w:t>
      </w:r>
      <w:r w:rsidRPr="007D13F9">
        <w:rPr>
          <w:rFonts w:ascii="Times New Roman" w:hAnsi="Times New Roman" w:cs="Times New Roman"/>
        </w:rPr>
        <w:t>przez</w:t>
      </w:r>
      <w:r w:rsidRPr="007D13F9">
        <w:rPr>
          <w:rFonts w:ascii="Times New Roman" w:hAnsi="Times New Roman" w:cs="Times New Roman"/>
          <w:spacing w:val="-3"/>
        </w:rPr>
        <w:t xml:space="preserve"> </w:t>
      </w:r>
      <w:r w:rsidR="000A2FC5">
        <w:rPr>
          <w:rFonts w:ascii="Times New Roman" w:hAnsi="Times New Roman" w:cs="Times New Roman"/>
        </w:rPr>
        <w:t>ich dzieci;</w:t>
      </w:r>
    </w:p>
    <w:p w:rsidR="000A2FC5" w:rsidRPr="000A2FC5" w:rsidRDefault="000A2FC5" w:rsidP="007D13F9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21" w:hanging="425"/>
        <w:jc w:val="both"/>
        <w:rPr>
          <w:rFonts w:ascii="Times New Roman" w:hAnsi="Times New Roman" w:cs="Times New Roman"/>
        </w:rPr>
      </w:pPr>
      <w:r w:rsidRPr="000A2FC5">
        <w:rPr>
          <w:rFonts w:ascii="Times New Roman" w:hAnsi="Times New Roman" w:cs="Times New Roman"/>
          <w:spacing w:val="-1"/>
        </w:rPr>
        <w:t>poszerzenie</w:t>
      </w:r>
      <w:r w:rsidRPr="000A2FC5">
        <w:rPr>
          <w:rFonts w:ascii="Times New Roman" w:hAnsi="Times New Roman" w:cs="Times New Roman"/>
          <w:spacing w:val="12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współpracy</w:t>
      </w:r>
      <w:r w:rsidRPr="000A2FC5">
        <w:rPr>
          <w:rFonts w:ascii="Times New Roman" w:hAnsi="Times New Roman" w:cs="Times New Roman"/>
          <w:spacing w:val="9"/>
        </w:rPr>
        <w:t xml:space="preserve"> </w:t>
      </w:r>
      <w:r w:rsidRPr="000A2FC5">
        <w:rPr>
          <w:rFonts w:ascii="Times New Roman" w:hAnsi="Times New Roman" w:cs="Times New Roman"/>
        </w:rPr>
        <w:t>z</w:t>
      </w:r>
      <w:r w:rsidRPr="000A2FC5">
        <w:rPr>
          <w:rFonts w:ascii="Times New Roman" w:hAnsi="Times New Roman" w:cs="Times New Roman"/>
          <w:spacing w:val="7"/>
        </w:rPr>
        <w:t xml:space="preserve"> </w:t>
      </w:r>
      <w:r w:rsidRPr="000A2FC5">
        <w:rPr>
          <w:rFonts w:ascii="Times New Roman" w:hAnsi="Times New Roman" w:cs="Times New Roman"/>
        </w:rPr>
        <w:t>instytucjami</w:t>
      </w:r>
      <w:r w:rsidRPr="000A2FC5">
        <w:rPr>
          <w:rFonts w:ascii="Times New Roman" w:hAnsi="Times New Roman" w:cs="Times New Roman"/>
          <w:spacing w:val="9"/>
        </w:rPr>
        <w:t xml:space="preserve"> </w:t>
      </w:r>
      <w:r w:rsidRPr="000A2FC5">
        <w:rPr>
          <w:rFonts w:ascii="Times New Roman" w:hAnsi="Times New Roman" w:cs="Times New Roman"/>
        </w:rPr>
        <w:t>i</w:t>
      </w:r>
      <w:r w:rsidRPr="000A2FC5">
        <w:rPr>
          <w:rFonts w:ascii="Times New Roman" w:hAnsi="Times New Roman" w:cs="Times New Roman"/>
          <w:spacing w:val="9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podmiotami,</w:t>
      </w:r>
      <w:r w:rsidRPr="000A2FC5">
        <w:rPr>
          <w:rFonts w:ascii="Times New Roman" w:hAnsi="Times New Roman" w:cs="Times New Roman"/>
          <w:spacing w:val="9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które</w:t>
      </w:r>
      <w:r w:rsidRPr="000A2FC5">
        <w:rPr>
          <w:rFonts w:ascii="Times New Roman" w:hAnsi="Times New Roman" w:cs="Times New Roman"/>
          <w:spacing w:val="7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mogą</w:t>
      </w:r>
      <w:r w:rsidRPr="000A2FC5">
        <w:rPr>
          <w:rFonts w:ascii="Times New Roman" w:hAnsi="Times New Roman" w:cs="Times New Roman"/>
          <w:spacing w:val="10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wspierać</w:t>
      </w:r>
      <w:r w:rsidRPr="000A2FC5">
        <w:rPr>
          <w:rFonts w:ascii="Times New Roman" w:hAnsi="Times New Roman" w:cs="Times New Roman"/>
          <w:spacing w:val="67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działania</w:t>
      </w:r>
      <w:r w:rsidRPr="000A2FC5">
        <w:rPr>
          <w:rFonts w:ascii="Times New Roman" w:hAnsi="Times New Roman" w:cs="Times New Roman"/>
          <w:spacing w:val="25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szkoły</w:t>
      </w:r>
      <w:r w:rsidRPr="000A2FC5">
        <w:rPr>
          <w:rFonts w:ascii="Times New Roman" w:hAnsi="Times New Roman" w:cs="Times New Roman"/>
          <w:spacing w:val="22"/>
        </w:rPr>
        <w:t xml:space="preserve"> </w:t>
      </w:r>
      <w:r w:rsidRPr="000A2FC5">
        <w:rPr>
          <w:rFonts w:ascii="Times New Roman" w:hAnsi="Times New Roman" w:cs="Times New Roman"/>
        </w:rPr>
        <w:t>lub</w:t>
      </w:r>
      <w:r w:rsidRPr="000A2FC5">
        <w:rPr>
          <w:rFonts w:ascii="Times New Roman" w:hAnsi="Times New Roman" w:cs="Times New Roman"/>
          <w:spacing w:val="25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placówki</w:t>
      </w:r>
      <w:r w:rsidRPr="000A2FC5">
        <w:rPr>
          <w:rFonts w:ascii="Times New Roman" w:hAnsi="Times New Roman" w:cs="Times New Roman"/>
          <w:spacing w:val="24"/>
        </w:rPr>
        <w:t xml:space="preserve"> </w:t>
      </w:r>
      <w:r w:rsidRPr="000A2FC5">
        <w:rPr>
          <w:rFonts w:ascii="Times New Roman" w:hAnsi="Times New Roman" w:cs="Times New Roman"/>
        </w:rPr>
        <w:t>na</w:t>
      </w:r>
      <w:r w:rsidRPr="000A2FC5">
        <w:rPr>
          <w:rFonts w:ascii="Times New Roman" w:hAnsi="Times New Roman" w:cs="Times New Roman"/>
          <w:spacing w:val="25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rzecz</w:t>
      </w:r>
      <w:r w:rsidRPr="000A2FC5">
        <w:rPr>
          <w:rFonts w:ascii="Times New Roman" w:hAnsi="Times New Roman" w:cs="Times New Roman"/>
          <w:spacing w:val="22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prawidłowego</w:t>
      </w:r>
      <w:r w:rsidRPr="000A2FC5">
        <w:rPr>
          <w:rFonts w:ascii="Times New Roman" w:hAnsi="Times New Roman" w:cs="Times New Roman"/>
          <w:spacing w:val="25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funkcjonowania</w:t>
      </w:r>
      <w:r w:rsidRPr="000A2FC5">
        <w:rPr>
          <w:rFonts w:ascii="Times New Roman" w:hAnsi="Times New Roman" w:cs="Times New Roman"/>
          <w:spacing w:val="71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>uczniów</w:t>
      </w:r>
      <w:r w:rsidRPr="000A2FC5">
        <w:rPr>
          <w:rFonts w:ascii="Times New Roman" w:hAnsi="Times New Roman" w:cs="Times New Roman"/>
          <w:spacing w:val="-3"/>
        </w:rPr>
        <w:t xml:space="preserve"> </w:t>
      </w:r>
      <w:r w:rsidR="00E16C7E">
        <w:rPr>
          <w:rFonts w:ascii="Times New Roman" w:hAnsi="Times New Roman" w:cs="Times New Roman"/>
          <w:spacing w:val="-3"/>
        </w:rPr>
        <w:t xml:space="preserve">    </w:t>
      </w:r>
      <w:r w:rsidRPr="000A2FC5">
        <w:rPr>
          <w:rFonts w:ascii="Times New Roman" w:hAnsi="Times New Roman" w:cs="Times New Roman"/>
        </w:rPr>
        <w:t>i</w:t>
      </w:r>
      <w:r w:rsidRPr="000A2FC5">
        <w:rPr>
          <w:rFonts w:ascii="Times New Roman" w:hAnsi="Times New Roman" w:cs="Times New Roman"/>
          <w:spacing w:val="2"/>
        </w:rPr>
        <w:t xml:space="preserve"> </w:t>
      </w:r>
      <w:r w:rsidRPr="000A2FC5">
        <w:rPr>
          <w:rFonts w:ascii="Times New Roman" w:hAnsi="Times New Roman" w:cs="Times New Roman"/>
          <w:spacing w:val="-1"/>
        </w:rPr>
        <w:t xml:space="preserve">wychowanków </w:t>
      </w:r>
      <w:r w:rsidRPr="000A2FC5">
        <w:rPr>
          <w:rFonts w:ascii="Times New Roman" w:hAnsi="Times New Roman" w:cs="Times New Roman"/>
        </w:rPr>
        <w:t>w</w:t>
      </w:r>
      <w:r w:rsidRPr="000A2FC5">
        <w:rPr>
          <w:rFonts w:ascii="Times New Roman" w:hAnsi="Times New Roman" w:cs="Times New Roman"/>
          <w:spacing w:val="-3"/>
        </w:rPr>
        <w:t xml:space="preserve"> </w:t>
      </w:r>
      <w:r w:rsidRPr="000A2FC5">
        <w:rPr>
          <w:rFonts w:ascii="Times New Roman" w:hAnsi="Times New Roman" w:cs="Times New Roman"/>
        </w:rPr>
        <w:t xml:space="preserve">środowisku </w:t>
      </w:r>
      <w:r w:rsidRPr="000A2FC5">
        <w:rPr>
          <w:rFonts w:ascii="Times New Roman" w:hAnsi="Times New Roman" w:cs="Times New Roman"/>
          <w:spacing w:val="-1"/>
        </w:rPr>
        <w:t>cyfrowym</w:t>
      </w:r>
      <w:r w:rsidR="00E16C7E">
        <w:rPr>
          <w:rFonts w:ascii="Times New Roman" w:hAnsi="Times New Roman" w:cs="Times New Roman"/>
          <w:spacing w:val="-1"/>
        </w:rPr>
        <w:t>.</w:t>
      </w:r>
    </w:p>
    <w:p w:rsidR="00664D4F" w:rsidRDefault="00664D4F" w:rsidP="007D13F9">
      <w:pPr>
        <w:pStyle w:val="Nagwek1"/>
        <w:numPr>
          <w:ilvl w:val="1"/>
          <w:numId w:val="12"/>
        </w:numPr>
        <w:tabs>
          <w:tab w:val="left" w:pos="872"/>
        </w:tabs>
        <w:kinsoku w:val="0"/>
        <w:overflowPunct w:val="0"/>
        <w:spacing w:before="199" w:line="276" w:lineRule="auto"/>
        <w:ind w:right="119" w:firstLine="0"/>
        <w:jc w:val="both"/>
        <w:rPr>
          <w:rFonts w:ascii="Times New Roman" w:hAnsi="Times New Roman" w:cs="Times New Roman"/>
          <w:spacing w:val="-1"/>
        </w:rPr>
      </w:pPr>
      <w:r w:rsidRPr="007D13F9">
        <w:rPr>
          <w:rFonts w:ascii="Times New Roman" w:hAnsi="Times New Roman" w:cs="Times New Roman"/>
          <w:spacing w:val="-1"/>
        </w:rPr>
        <w:t>Rozwiązywanie</w:t>
      </w:r>
      <w:r w:rsidRPr="007D13F9">
        <w:rPr>
          <w:rFonts w:ascii="Times New Roman" w:hAnsi="Times New Roman" w:cs="Times New Roman"/>
        </w:rPr>
        <w:t xml:space="preserve">    </w:t>
      </w:r>
      <w:r w:rsidRPr="007D13F9">
        <w:rPr>
          <w:rFonts w:ascii="Times New Roman" w:hAnsi="Times New Roman" w:cs="Times New Roman"/>
          <w:spacing w:val="1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kryzysów</w:t>
      </w:r>
      <w:r w:rsidRPr="007D13F9">
        <w:rPr>
          <w:rFonts w:ascii="Times New Roman" w:hAnsi="Times New Roman" w:cs="Times New Roman"/>
        </w:rPr>
        <w:t xml:space="preserve">    </w:t>
      </w:r>
      <w:r w:rsidRPr="007D13F9">
        <w:rPr>
          <w:rFonts w:ascii="Times New Roman" w:hAnsi="Times New Roman" w:cs="Times New Roman"/>
          <w:spacing w:val="24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rozwojowych</w:t>
      </w:r>
      <w:r w:rsidRPr="007D13F9">
        <w:rPr>
          <w:rFonts w:ascii="Times New Roman" w:hAnsi="Times New Roman" w:cs="Times New Roman"/>
        </w:rPr>
        <w:t xml:space="preserve">    </w:t>
      </w:r>
      <w:r w:rsidRPr="007D13F9">
        <w:rPr>
          <w:rFonts w:ascii="Times New Roman" w:hAnsi="Times New Roman" w:cs="Times New Roman"/>
          <w:spacing w:val="18"/>
        </w:rPr>
        <w:t xml:space="preserve"> </w:t>
      </w:r>
      <w:r w:rsidRPr="007D13F9">
        <w:rPr>
          <w:rFonts w:ascii="Times New Roman" w:hAnsi="Times New Roman" w:cs="Times New Roman"/>
        </w:rPr>
        <w:t xml:space="preserve">i    </w:t>
      </w:r>
      <w:r w:rsidRPr="007D13F9">
        <w:rPr>
          <w:rFonts w:ascii="Times New Roman" w:hAnsi="Times New Roman" w:cs="Times New Roman"/>
          <w:spacing w:val="2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życiowych</w:t>
      </w:r>
      <w:r w:rsidRPr="007D13F9">
        <w:rPr>
          <w:rFonts w:ascii="Times New Roman" w:hAnsi="Times New Roman" w:cs="Times New Roman"/>
        </w:rPr>
        <w:t xml:space="preserve">    </w:t>
      </w:r>
      <w:r w:rsidRPr="007D13F9">
        <w:rPr>
          <w:rFonts w:ascii="Times New Roman" w:hAnsi="Times New Roman" w:cs="Times New Roman"/>
          <w:spacing w:val="20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uczniów</w:t>
      </w:r>
      <w:r w:rsidRPr="007D13F9">
        <w:rPr>
          <w:rFonts w:ascii="Times New Roman" w:hAnsi="Times New Roman" w:cs="Times New Roman"/>
          <w:spacing w:val="37"/>
        </w:rPr>
        <w:t xml:space="preserve"> </w:t>
      </w:r>
      <w:r w:rsidR="007D13F9">
        <w:rPr>
          <w:rFonts w:ascii="Times New Roman" w:hAnsi="Times New Roman" w:cs="Times New Roman"/>
          <w:spacing w:val="37"/>
        </w:rPr>
        <w:t xml:space="preserve">       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-2"/>
        </w:rPr>
        <w:t xml:space="preserve"> </w:t>
      </w:r>
      <w:r w:rsidRPr="007D13F9">
        <w:rPr>
          <w:rFonts w:ascii="Times New Roman" w:hAnsi="Times New Roman" w:cs="Times New Roman"/>
        </w:rPr>
        <w:t>wychowanków,</w:t>
      </w:r>
      <w:r w:rsidRPr="007D13F9">
        <w:rPr>
          <w:rFonts w:ascii="Times New Roman" w:hAnsi="Times New Roman" w:cs="Times New Roman"/>
          <w:spacing w:val="4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m.in.</w:t>
      </w:r>
      <w:r w:rsidRPr="007D13F9">
        <w:rPr>
          <w:rFonts w:ascii="Times New Roman" w:hAnsi="Times New Roman" w:cs="Times New Roman"/>
          <w:spacing w:val="4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związanych</w:t>
      </w:r>
      <w:r w:rsidRPr="007D13F9">
        <w:rPr>
          <w:rFonts w:ascii="Times New Roman" w:hAnsi="Times New Roman" w:cs="Times New Roman"/>
          <w:spacing w:val="41"/>
        </w:rPr>
        <w:t xml:space="preserve"> </w:t>
      </w:r>
      <w:r w:rsidRPr="007D13F9">
        <w:rPr>
          <w:rFonts w:ascii="Times New Roman" w:hAnsi="Times New Roman" w:cs="Times New Roman"/>
        </w:rPr>
        <w:t>z</w:t>
      </w:r>
      <w:r w:rsidRPr="007D13F9">
        <w:rPr>
          <w:rFonts w:ascii="Times New Roman" w:hAnsi="Times New Roman" w:cs="Times New Roman"/>
          <w:spacing w:val="40"/>
        </w:rPr>
        <w:t xml:space="preserve"> </w:t>
      </w:r>
      <w:r w:rsidRPr="007D13F9">
        <w:rPr>
          <w:rFonts w:ascii="Times New Roman" w:hAnsi="Times New Roman" w:cs="Times New Roman"/>
        </w:rPr>
        <w:t>wyjazdem</w:t>
      </w:r>
      <w:r w:rsidRPr="007D13F9">
        <w:rPr>
          <w:rFonts w:ascii="Times New Roman" w:hAnsi="Times New Roman" w:cs="Times New Roman"/>
          <w:spacing w:val="42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rodziców</w:t>
      </w:r>
      <w:r w:rsidRPr="007D13F9">
        <w:rPr>
          <w:rFonts w:ascii="Times New Roman" w:hAnsi="Times New Roman" w:cs="Times New Roman"/>
          <w:spacing w:val="43"/>
        </w:rPr>
        <w:t xml:space="preserve"> </w:t>
      </w:r>
      <w:r w:rsidRPr="007D13F9">
        <w:rPr>
          <w:rFonts w:ascii="Times New Roman" w:hAnsi="Times New Roman" w:cs="Times New Roman"/>
        </w:rPr>
        <w:t>za</w:t>
      </w:r>
      <w:r w:rsidRPr="007D13F9">
        <w:rPr>
          <w:rFonts w:ascii="Times New Roman" w:hAnsi="Times New Roman" w:cs="Times New Roman"/>
          <w:spacing w:val="39"/>
        </w:rPr>
        <w:t xml:space="preserve"> </w:t>
      </w:r>
      <w:r w:rsidRPr="007D13F9">
        <w:rPr>
          <w:rFonts w:ascii="Times New Roman" w:hAnsi="Times New Roman" w:cs="Times New Roman"/>
        </w:rPr>
        <w:t>granicę</w:t>
      </w:r>
      <w:r w:rsidRPr="007D13F9">
        <w:rPr>
          <w:rFonts w:ascii="Times New Roman" w:hAnsi="Times New Roman" w:cs="Times New Roman"/>
          <w:spacing w:val="38"/>
        </w:rPr>
        <w:t xml:space="preserve"> </w:t>
      </w:r>
      <w:r w:rsidRPr="007D13F9">
        <w:rPr>
          <w:rFonts w:ascii="Times New Roman" w:hAnsi="Times New Roman" w:cs="Times New Roman"/>
        </w:rPr>
        <w:t>w</w:t>
      </w:r>
      <w:r w:rsidRPr="007D13F9">
        <w:rPr>
          <w:rFonts w:ascii="Times New Roman" w:hAnsi="Times New Roman" w:cs="Times New Roman"/>
          <w:spacing w:val="4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celach</w:t>
      </w:r>
      <w:r w:rsidRPr="007D13F9">
        <w:rPr>
          <w:rFonts w:ascii="Times New Roman" w:hAnsi="Times New Roman" w:cs="Times New Roman"/>
          <w:spacing w:val="3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zarobkowych,</w:t>
      </w:r>
      <w:r w:rsidRPr="007D13F9">
        <w:rPr>
          <w:rFonts w:ascii="Times New Roman" w:hAnsi="Times New Roman" w:cs="Times New Roman"/>
        </w:rPr>
        <w:t xml:space="preserve"> a</w:t>
      </w:r>
      <w:r w:rsidRPr="007D13F9">
        <w:rPr>
          <w:rFonts w:ascii="Times New Roman" w:hAnsi="Times New Roman" w:cs="Times New Roman"/>
          <w:spacing w:val="1"/>
        </w:rPr>
        <w:t xml:space="preserve"> </w:t>
      </w:r>
      <w:r w:rsidRPr="007D13F9">
        <w:rPr>
          <w:rFonts w:ascii="Times New Roman" w:hAnsi="Times New Roman" w:cs="Times New Roman"/>
        </w:rPr>
        <w:t>także</w:t>
      </w:r>
      <w:r w:rsidRPr="007D13F9">
        <w:rPr>
          <w:rFonts w:ascii="Times New Roman" w:hAnsi="Times New Roman" w:cs="Times New Roman"/>
          <w:spacing w:val="-2"/>
        </w:rPr>
        <w:t xml:space="preserve"> </w:t>
      </w:r>
      <w:r w:rsidRPr="007D13F9">
        <w:rPr>
          <w:rFonts w:ascii="Times New Roman" w:hAnsi="Times New Roman" w:cs="Times New Roman"/>
        </w:rPr>
        <w:t>przemocą</w:t>
      </w:r>
      <w:r w:rsidRPr="007D13F9">
        <w:rPr>
          <w:rFonts w:ascii="Times New Roman" w:hAnsi="Times New Roman" w:cs="Times New Roman"/>
          <w:spacing w:val="-4"/>
        </w:rPr>
        <w:t xml:space="preserve"> </w:t>
      </w:r>
      <w:r w:rsidRPr="007D13F9">
        <w:rPr>
          <w:rFonts w:ascii="Times New Roman" w:hAnsi="Times New Roman" w:cs="Times New Roman"/>
        </w:rPr>
        <w:t>w</w:t>
      </w:r>
      <w:r w:rsidRPr="007D13F9">
        <w:rPr>
          <w:rFonts w:ascii="Times New Roman" w:hAnsi="Times New Roman" w:cs="Times New Roman"/>
          <w:spacing w:val="2"/>
        </w:rPr>
        <w:t xml:space="preserve"> </w:t>
      </w:r>
      <w:r w:rsidR="00A77393">
        <w:rPr>
          <w:rFonts w:ascii="Times New Roman" w:hAnsi="Times New Roman" w:cs="Times New Roman"/>
          <w:spacing w:val="-1"/>
        </w:rPr>
        <w:t>rodzinie</w:t>
      </w:r>
    </w:p>
    <w:p w:rsidR="007D13F9" w:rsidRPr="007D13F9" w:rsidRDefault="007D13F9" w:rsidP="007D13F9"/>
    <w:p w:rsidR="00100F1C" w:rsidRDefault="00664D4F" w:rsidP="00100F1C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19" w:hanging="425"/>
        <w:jc w:val="both"/>
        <w:rPr>
          <w:rFonts w:ascii="Times New Roman" w:hAnsi="Times New Roman" w:cs="Times New Roman"/>
          <w:spacing w:val="-1"/>
        </w:rPr>
      </w:pPr>
      <w:r w:rsidRPr="007D13F9">
        <w:rPr>
          <w:rFonts w:ascii="Times New Roman" w:hAnsi="Times New Roman" w:cs="Times New Roman"/>
          <w:spacing w:val="-1"/>
        </w:rPr>
        <w:t>doskonalenie</w:t>
      </w:r>
      <w:r w:rsidRPr="007D13F9">
        <w:rPr>
          <w:rFonts w:ascii="Times New Roman" w:hAnsi="Times New Roman" w:cs="Times New Roman"/>
          <w:spacing w:val="50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kompetencji</w:t>
      </w:r>
      <w:r w:rsidRPr="007D13F9">
        <w:rPr>
          <w:rFonts w:ascii="Times New Roman" w:hAnsi="Times New Roman" w:cs="Times New Roman"/>
          <w:spacing w:val="49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nauczycieli</w:t>
      </w:r>
      <w:r w:rsidRPr="007D13F9">
        <w:rPr>
          <w:rFonts w:ascii="Times New Roman" w:hAnsi="Times New Roman" w:cs="Times New Roman"/>
          <w:spacing w:val="55"/>
        </w:rPr>
        <w:t xml:space="preserve"> </w:t>
      </w:r>
      <w:r w:rsidRPr="007D13F9">
        <w:rPr>
          <w:rFonts w:ascii="Times New Roman" w:hAnsi="Times New Roman" w:cs="Times New Roman"/>
        </w:rPr>
        <w:t>oraz</w:t>
      </w:r>
      <w:r w:rsidRPr="007D13F9">
        <w:rPr>
          <w:rFonts w:ascii="Times New Roman" w:hAnsi="Times New Roman" w:cs="Times New Roman"/>
          <w:spacing w:val="48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dyrektorów</w:t>
      </w:r>
      <w:r w:rsidRPr="007D13F9">
        <w:rPr>
          <w:rFonts w:ascii="Times New Roman" w:hAnsi="Times New Roman" w:cs="Times New Roman"/>
          <w:spacing w:val="48"/>
        </w:rPr>
        <w:t xml:space="preserve"> </w:t>
      </w:r>
      <w:r w:rsidRPr="007D13F9">
        <w:rPr>
          <w:rFonts w:ascii="Times New Roman" w:hAnsi="Times New Roman" w:cs="Times New Roman"/>
        </w:rPr>
        <w:t>szkół</w:t>
      </w:r>
      <w:r w:rsidRPr="007D13F9">
        <w:rPr>
          <w:rFonts w:ascii="Times New Roman" w:hAnsi="Times New Roman" w:cs="Times New Roman"/>
          <w:spacing w:val="51"/>
        </w:rPr>
        <w:t xml:space="preserve">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50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placówek</w:t>
      </w:r>
      <w:r w:rsidRPr="007D13F9">
        <w:rPr>
          <w:rFonts w:ascii="Times New Roman" w:hAnsi="Times New Roman" w:cs="Times New Roman"/>
          <w:spacing w:val="61"/>
        </w:rPr>
        <w:t xml:space="preserve"> </w:t>
      </w:r>
      <w:r w:rsidR="000558D1">
        <w:rPr>
          <w:rFonts w:ascii="Times New Roman" w:hAnsi="Times New Roman" w:cs="Times New Roman"/>
          <w:spacing w:val="61"/>
        </w:rPr>
        <w:t xml:space="preserve">      </w:t>
      </w:r>
      <w:r w:rsidRPr="007D13F9">
        <w:rPr>
          <w:rFonts w:ascii="Times New Roman" w:hAnsi="Times New Roman" w:cs="Times New Roman"/>
        </w:rPr>
        <w:t xml:space="preserve">w </w:t>
      </w:r>
      <w:r w:rsidRPr="007D13F9">
        <w:rPr>
          <w:rFonts w:ascii="Times New Roman" w:hAnsi="Times New Roman" w:cs="Times New Roman"/>
          <w:spacing w:val="-1"/>
        </w:rPr>
        <w:t>zakresie</w:t>
      </w:r>
      <w:r w:rsidRPr="007D13F9">
        <w:rPr>
          <w:rFonts w:ascii="Times New Roman" w:hAnsi="Times New Roman" w:cs="Times New Roman"/>
          <w:spacing w:val="27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przeciwdziałania</w:t>
      </w:r>
      <w:r w:rsidRPr="007D13F9">
        <w:rPr>
          <w:rFonts w:ascii="Times New Roman" w:hAnsi="Times New Roman" w:cs="Times New Roman"/>
          <w:spacing w:val="27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przemocy</w:t>
      </w:r>
      <w:r w:rsidRPr="007D13F9">
        <w:rPr>
          <w:rFonts w:ascii="Times New Roman" w:hAnsi="Times New Roman" w:cs="Times New Roman"/>
          <w:spacing w:val="26"/>
        </w:rPr>
        <w:t xml:space="preserve"> </w:t>
      </w:r>
      <w:r w:rsidRPr="007D13F9">
        <w:rPr>
          <w:rFonts w:ascii="Times New Roman" w:hAnsi="Times New Roman" w:cs="Times New Roman"/>
        </w:rPr>
        <w:t>w</w:t>
      </w:r>
      <w:r w:rsidRPr="007D13F9">
        <w:rPr>
          <w:rFonts w:ascii="Times New Roman" w:hAnsi="Times New Roman" w:cs="Times New Roman"/>
          <w:spacing w:val="23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rodzinie</w:t>
      </w:r>
      <w:r w:rsidRPr="007D13F9">
        <w:rPr>
          <w:rFonts w:ascii="Times New Roman" w:hAnsi="Times New Roman" w:cs="Times New Roman"/>
          <w:spacing w:val="33"/>
        </w:rPr>
        <w:t xml:space="preserve"> </w:t>
      </w:r>
      <w:r w:rsidRPr="007D13F9">
        <w:rPr>
          <w:rFonts w:ascii="Times New Roman" w:hAnsi="Times New Roman" w:cs="Times New Roman"/>
        </w:rPr>
        <w:t>i</w:t>
      </w:r>
      <w:r w:rsidRPr="007D13F9">
        <w:rPr>
          <w:rFonts w:ascii="Times New Roman" w:hAnsi="Times New Roman" w:cs="Times New Roman"/>
          <w:spacing w:val="26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stosowania</w:t>
      </w:r>
      <w:r w:rsidRPr="007D13F9">
        <w:rPr>
          <w:rFonts w:ascii="Times New Roman" w:hAnsi="Times New Roman" w:cs="Times New Roman"/>
          <w:spacing w:val="27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procedury</w:t>
      </w:r>
      <w:r w:rsidR="006E0B12" w:rsidRPr="007D13F9">
        <w:rPr>
          <w:rFonts w:ascii="Times New Roman" w:hAnsi="Times New Roman" w:cs="Times New Roman"/>
          <w:spacing w:val="-1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„Niebieskie</w:t>
      </w:r>
      <w:r w:rsidRPr="007D13F9">
        <w:rPr>
          <w:rFonts w:ascii="Times New Roman" w:hAnsi="Times New Roman" w:cs="Times New Roman"/>
        </w:rPr>
        <w:t xml:space="preserve"> </w:t>
      </w:r>
      <w:r w:rsidRPr="007D13F9">
        <w:rPr>
          <w:rFonts w:ascii="Times New Roman" w:hAnsi="Times New Roman" w:cs="Times New Roman"/>
          <w:spacing w:val="-1"/>
        </w:rPr>
        <w:t>Karty”;</w:t>
      </w:r>
    </w:p>
    <w:p w:rsidR="00784275" w:rsidRPr="00784275" w:rsidRDefault="00784275" w:rsidP="00100F1C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19" w:hanging="425"/>
        <w:jc w:val="both"/>
        <w:rPr>
          <w:rFonts w:ascii="Times New Roman" w:hAnsi="Times New Roman" w:cs="Times New Roman"/>
          <w:spacing w:val="-1"/>
        </w:rPr>
      </w:pPr>
      <w:r w:rsidRPr="00784275">
        <w:rPr>
          <w:rFonts w:ascii="Times New Roman" w:hAnsi="Times New Roman" w:cs="Times New Roman"/>
          <w:spacing w:val="-1"/>
        </w:rPr>
        <w:t>tworzenie lokalnych</w:t>
      </w:r>
      <w:r w:rsidRPr="00784275">
        <w:rPr>
          <w:rFonts w:ascii="Times New Roman" w:hAnsi="Times New Roman" w:cs="Times New Roman"/>
          <w:spacing w:val="43"/>
        </w:rPr>
        <w:t xml:space="preserve"> </w:t>
      </w:r>
      <w:r w:rsidRPr="00784275">
        <w:rPr>
          <w:rFonts w:ascii="Times New Roman" w:hAnsi="Times New Roman" w:cs="Times New Roman"/>
        </w:rPr>
        <w:t>sieci</w:t>
      </w:r>
      <w:r w:rsidRPr="00784275">
        <w:rPr>
          <w:rFonts w:ascii="Times New Roman" w:hAnsi="Times New Roman" w:cs="Times New Roman"/>
          <w:spacing w:val="44"/>
        </w:rPr>
        <w:t xml:space="preserve"> </w:t>
      </w:r>
      <w:r w:rsidRPr="00784275">
        <w:rPr>
          <w:rFonts w:ascii="Times New Roman" w:hAnsi="Times New Roman" w:cs="Times New Roman"/>
          <w:spacing w:val="-1"/>
        </w:rPr>
        <w:t>wsparcia</w:t>
      </w:r>
      <w:r w:rsidRPr="00784275">
        <w:rPr>
          <w:rFonts w:ascii="Times New Roman" w:hAnsi="Times New Roman" w:cs="Times New Roman"/>
          <w:spacing w:val="42"/>
        </w:rPr>
        <w:t xml:space="preserve"> </w:t>
      </w:r>
      <w:r w:rsidRPr="00784275">
        <w:rPr>
          <w:rFonts w:ascii="Times New Roman" w:hAnsi="Times New Roman" w:cs="Times New Roman"/>
        </w:rPr>
        <w:t>dla</w:t>
      </w:r>
      <w:r w:rsidRPr="00784275">
        <w:rPr>
          <w:rFonts w:ascii="Times New Roman" w:hAnsi="Times New Roman" w:cs="Times New Roman"/>
          <w:spacing w:val="42"/>
        </w:rPr>
        <w:t xml:space="preserve"> </w:t>
      </w:r>
      <w:r w:rsidRPr="00784275">
        <w:rPr>
          <w:rFonts w:ascii="Times New Roman" w:hAnsi="Times New Roman" w:cs="Times New Roman"/>
          <w:spacing w:val="-1"/>
        </w:rPr>
        <w:t>uczniów</w:t>
      </w:r>
      <w:r w:rsidRPr="00784275">
        <w:rPr>
          <w:rFonts w:ascii="Times New Roman" w:hAnsi="Times New Roman" w:cs="Times New Roman"/>
          <w:spacing w:val="28"/>
        </w:rPr>
        <w:t xml:space="preserve"> </w:t>
      </w:r>
      <w:r w:rsidRPr="00784275">
        <w:rPr>
          <w:rFonts w:ascii="Times New Roman" w:hAnsi="Times New Roman" w:cs="Times New Roman"/>
        </w:rPr>
        <w:t>i</w:t>
      </w:r>
      <w:r w:rsidRPr="00784275">
        <w:rPr>
          <w:rFonts w:ascii="Times New Roman" w:hAnsi="Times New Roman" w:cs="Times New Roman"/>
          <w:spacing w:val="46"/>
        </w:rPr>
        <w:t xml:space="preserve"> </w:t>
      </w:r>
      <w:r w:rsidRPr="00784275">
        <w:rPr>
          <w:rFonts w:ascii="Times New Roman" w:hAnsi="Times New Roman" w:cs="Times New Roman"/>
          <w:spacing w:val="-1"/>
        </w:rPr>
        <w:t>wychowanków</w:t>
      </w:r>
      <w:r w:rsidRPr="00784275">
        <w:rPr>
          <w:rFonts w:ascii="Times New Roman" w:hAnsi="Times New Roman" w:cs="Times New Roman"/>
          <w:spacing w:val="49"/>
        </w:rPr>
        <w:t xml:space="preserve"> </w:t>
      </w:r>
      <w:r w:rsidRPr="00784275">
        <w:rPr>
          <w:rFonts w:ascii="Times New Roman" w:hAnsi="Times New Roman" w:cs="Times New Roman"/>
          <w:spacing w:val="-1"/>
        </w:rPr>
        <w:t>przeżywających</w:t>
      </w:r>
      <w:r w:rsidRPr="00784275">
        <w:rPr>
          <w:rFonts w:ascii="Times New Roman" w:hAnsi="Times New Roman" w:cs="Times New Roman"/>
        </w:rPr>
        <w:t xml:space="preserve"> kryzysy</w:t>
      </w:r>
      <w:r w:rsidRPr="00784275">
        <w:rPr>
          <w:rFonts w:ascii="Times New Roman" w:hAnsi="Times New Roman" w:cs="Times New Roman"/>
          <w:spacing w:val="-3"/>
        </w:rPr>
        <w:t xml:space="preserve"> </w:t>
      </w:r>
      <w:r w:rsidRPr="00784275">
        <w:rPr>
          <w:rFonts w:ascii="Times New Roman" w:hAnsi="Times New Roman" w:cs="Times New Roman"/>
          <w:spacing w:val="-1"/>
        </w:rPr>
        <w:t>rozwojowe</w:t>
      </w:r>
      <w:r w:rsidRPr="00784275">
        <w:rPr>
          <w:rFonts w:ascii="Times New Roman" w:hAnsi="Times New Roman" w:cs="Times New Roman"/>
        </w:rPr>
        <w:t xml:space="preserve"> i </w:t>
      </w:r>
      <w:r w:rsidRPr="00784275">
        <w:rPr>
          <w:rFonts w:ascii="Times New Roman" w:hAnsi="Times New Roman" w:cs="Times New Roman"/>
          <w:spacing w:val="-1"/>
        </w:rPr>
        <w:t>życiowe</w:t>
      </w:r>
      <w:r>
        <w:rPr>
          <w:rFonts w:ascii="Times New Roman" w:hAnsi="Times New Roman" w:cs="Times New Roman"/>
          <w:spacing w:val="-1"/>
        </w:rPr>
        <w:t>;</w:t>
      </w:r>
    </w:p>
    <w:p w:rsidR="00100F1C" w:rsidRPr="00100F1C" w:rsidRDefault="00664D4F" w:rsidP="00100F1C">
      <w:pPr>
        <w:pStyle w:val="Tekstpodstawowy"/>
        <w:numPr>
          <w:ilvl w:val="2"/>
          <w:numId w:val="12"/>
        </w:numPr>
        <w:tabs>
          <w:tab w:val="left" w:pos="1134"/>
        </w:tabs>
        <w:kinsoku w:val="0"/>
        <w:overflowPunct w:val="0"/>
        <w:spacing w:line="275" w:lineRule="auto"/>
        <w:ind w:left="1134" w:right="119" w:hanging="425"/>
        <w:jc w:val="both"/>
        <w:rPr>
          <w:rFonts w:ascii="Times New Roman" w:hAnsi="Times New Roman" w:cs="Times New Roman"/>
          <w:spacing w:val="-1"/>
        </w:rPr>
      </w:pPr>
      <w:r w:rsidRPr="00100F1C">
        <w:rPr>
          <w:rFonts w:ascii="Times New Roman" w:hAnsi="Times New Roman" w:cs="Times New Roman"/>
          <w:spacing w:val="-1"/>
        </w:rPr>
        <w:t>uwzględnienie</w:t>
      </w:r>
      <w:r w:rsidR="007D13F9" w:rsidRPr="00100F1C">
        <w:rPr>
          <w:rFonts w:ascii="Times New Roman" w:hAnsi="Times New Roman" w:cs="Times New Roman"/>
        </w:rPr>
        <w:t xml:space="preserve"> </w:t>
      </w:r>
      <w:r w:rsidRPr="00100F1C">
        <w:rPr>
          <w:rFonts w:ascii="Times New Roman" w:hAnsi="Times New Roman" w:cs="Times New Roman"/>
          <w:spacing w:val="-1"/>
        </w:rPr>
        <w:t>tematyki</w:t>
      </w:r>
      <w:r w:rsidRPr="00100F1C">
        <w:rPr>
          <w:rFonts w:ascii="Times New Roman" w:hAnsi="Times New Roman" w:cs="Times New Roman"/>
        </w:rPr>
        <w:t xml:space="preserve"> </w:t>
      </w:r>
      <w:r w:rsidRPr="00100F1C">
        <w:rPr>
          <w:rFonts w:ascii="Times New Roman" w:hAnsi="Times New Roman" w:cs="Times New Roman"/>
          <w:spacing w:val="-1"/>
        </w:rPr>
        <w:t>przeciwdziałania</w:t>
      </w:r>
      <w:r w:rsidR="007D13F9" w:rsidRPr="00100F1C">
        <w:rPr>
          <w:rFonts w:ascii="Times New Roman" w:hAnsi="Times New Roman" w:cs="Times New Roman"/>
        </w:rPr>
        <w:t xml:space="preserve"> </w:t>
      </w:r>
      <w:r w:rsidRPr="00100F1C">
        <w:rPr>
          <w:rFonts w:ascii="Times New Roman" w:hAnsi="Times New Roman" w:cs="Times New Roman"/>
          <w:spacing w:val="-1"/>
        </w:rPr>
        <w:t>przemocy</w:t>
      </w:r>
      <w:r w:rsidRPr="00100F1C">
        <w:rPr>
          <w:rFonts w:ascii="Times New Roman" w:hAnsi="Times New Roman" w:cs="Times New Roman"/>
          <w:spacing w:val="4"/>
        </w:rPr>
        <w:t xml:space="preserve"> </w:t>
      </w:r>
      <w:r w:rsidRPr="00100F1C">
        <w:rPr>
          <w:rFonts w:ascii="Times New Roman" w:hAnsi="Times New Roman" w:cs="Times New Roman"/>
        </w:rPr>
        <w:t xml:space="preserve">w </w:t>
      </w:r>
      <w:r w:rsidRPr="00100F1C">
        <w:rPr>
          <w:rFonts w:ascii="Times New Roman" w:hAnsi="Times New Roman" w:cs="Times New Roman"/>
          <w:spacing w:val="-1"/>
        </w:rPr>
        <w:t>rodzinie</w:t>
      </w:r>
      <w:r w:rsidRPr="00100F1C">
        <w:rPr>
          <w:rFonts w:ascii="Times New Roman" w:hAnsi="Times New Roman" w:cs="Times New Roman"/>
          <w:spacing w:val="75"/>
        </w:rPr>
        <w:t xml:space="preserve"> </w:t>
      </w:r>
      <w:r w:rsidRPr="00100F1C">
        <w:rPr>
          <w:rFonts w:ascii="Times New Roman" w:hAnsi="Times New Roman" w:cs="Times New Roman"/>
        </w:rPr>
        <w:t>w</w:t>
      </w:r>
      <w:r w:rsidRPr="00100F1C">
        <w:rPr>
          <w:rFonts w:ascii="Times New Roman" w:hAnsi="Times New Roman" w:cs="Times New Roman"/>
          <w:spacing w:val="-3"/>
        </w:rPr>
        <w:t xml:space="preserve"> </w:t>
      </w:r>
      <w:r w:rsidRPr="00100F1C">
        <w:rPr>
          <w:rFonts w:ascii="Times New Roman" w:hAnsi="Times New Roman" w:cs="Times New Roman"/>
        </w:rPr>
        <w:t xml:space="preserve">działalności </w:t>
      </w:r>
      <w:r w:rsidRPr="00100F1C">
        <w:rPr>
          <w:rFonts w:ascii="Times New Roman" w:hAnsi="Times New Roman" w:cs="Times New Roman"/>
          <w:spacing w:val="-1"/>
        </w:rPr>
        <w:t>szkoły</w:t>
      </w:r>
      <w:r w:rsidRPr="00100F1C">
        <w:rPr>
          <w:rFonts w:ascii="Times New Roman" w:hAnsi="Times New Roman" w:cs="Times New Roman"/>
          <w:spacing w:val="-3"/>
        </w:rPr>
        <w:t xml:space="preserve"> </w:t>
      </w:r>
      <w:r w:rsidR="007D13F9" w:rsidRPr="00100F1C">
        <w:rPr>
          <w:rFonts w:ascii="Times New Roman" w:hAnsi="Times New Roman" w:cs="Times New Roman"/>
          <w:spacing w:val="-3"/>
        </w:rPr>
        <w:t xml:space="preserve">   </w:t>
      </w:r>
      <w:r w:rsidRPr="00100F1C">
        <w:rPr>
          <w:rFonts w:ascii="Times New Roman" w:hAnsi="Times New Roman" w:cs="Times New Roman"/>
        </w:rPr>
        <w:t xml:space="preserve">i </w:t>
      </w:r>
      <w:r w:rsidRPr="00100F1C">
        <w:rPr>
          <w:rFonts w:ascii="Times New Roman" w:hAnsi="Times New Roman" w:cs="Times New Roman"/>
          <w:spacing w:val="-1"/>
        </w:rPr>
        <w:t>placówki.</w:t>
      </w:r>
      <w:r w:rsidR="00100F1C" w:rsidRPr="00100F1C">
        <w:rPr>
          <w:rFonts w:ascii="Times New Roman" w:hAnsi="Times New Roman" w:cs="Times New Roman"/>
          <w:spacing w:val="-1"/>
        </w:rPr>
        <w:t xml:space="preserve"> </w:t>
      </w:r>
    </w:p>
    <w:p w:rsidR="00100F1C" w:rsidRDefault="00100F1C" w:rsidP="00100F1C">
      <w:pPr>
        <w:pStyle w:val="Tekstpodstawowy"/>
        <w:tabs>
          <w:tab w:val="left" w:pos="544"/>
          <w:tab w:val="left" w:pos="1134"/>
        </w:tabs>
        <w:kinsoku w:val="0"/>
        <w:overflowPunct w:val="0"/>
        <w:spacing w:before="4" w:line="275" w:lineRule="auto"/>
        <w:ind w:left="0" w:right="121" w:firstLine="0"/>
        <w:jc w:val="both"/>
        <w:rPr>
          <w:rFonts w:ascii="Times New Roman" w:hAnsi="Times New Roman" w:cs="Times New Roman"/>
        </w:rPr>
      </w:pPr>
    </w:p>
    <w:p w:rsidR="00A35BD5" w:rsidRDefault="00664D4F" w:rsidP="00100F1C">
      <w:pPr>
        <w:pStyle w:val="Tekstpodstawowy"/>
        <w:tabs>
          <w:tab w:val="left" w:pos="544"/>
          <w:tab w:val="left" w:pos="1134"/>
        </w:tabs>
        <w:kinsoku w:val="0"/>
        <w:overflowPunct w:val="0"/>
        <w:spacing w:before="4" w:line="275" w:lineRule="auto"/>
        <w:ind w:left="0" w:right="121" w:firstLine="0"/>
        <w:jc w:val="both"/>
        <w:rPr>
          <w:rFonts w:ascii="Times New Roman" w:hAnsi="Times New Roman" w:cs="Times New Roman"/>
          <w:b/>
          <w:u w:val="single"/>
        </w:rPr>
      </w:pPr>
      <w:r w:rsidRPr="00100F1C">
        <w:rPr>
          <w:rFonts w:ascii="Times New Roman" w:hAnsi="Times New Roman" w:cs="Times New Roman"/>
          <w:b/>
          <w:u w:val="single"/>
        </w:rPr>
        <w:t>Cel szczegółowy</w:t>
      </w:r>
      <w:r w:rsidRPr="00100F1C">
        <w:rPr>
          <w:rFonts w:ascii="Times New Roman" w:hAnsi="Times New Roman" w:cs="Times New Roman"/>
          <w:b/>
          <w:spacing w:val="-7"/>
          <w:u w:val="single"/>
        </w:rPr>
        <w:t xml:space="preserve"> </w:t>
      </w:r>
      <w:r w:rsidR="00A77393">
        <w:rPr>
          <w:rFonts w:ascii="Times New Roman" w:hAnsi="Times New Roman" w:cs="Times New Roman"/>
          <w:b/>
          <w:u w:val="single"/>
        </w:rPr>
        <w:t>nr 3</w:t>
      </w:r>
    </w:p>
    <w:p w:rsidR="00664D4F" w:rsidRPr="00100F1C" w:rsidRDefault="00AF1DE2" w:rsidP="00100F1C">
      <w:pPr>
        <w:pStyle w:val="Tekstpodstawowy"/>
        <w:tabs>
          <w:tab w:val="left" w:pos="544"/>
          <w:tab w:val="left" w:pos="1134"/>
        </w:tabs>
        <w:kinsoku w:val="0"/>
        <w:overflowPunct w:val="0"/>
        <w:spacing w:before="4" w:line="275" w:lineRule="auto"/>
        <w:ind w:left="0" w:right="121" w:firstLine="0"/>
        <w:jc w:val="both"/>
        <w:rPr>
          <w:rFonts w:ascii="Times New Roman" w:hAnsi="Times New Roman" w:cs="Times New Roman"/>
          <w:b/>
        </w:rPr>
      </w:pPr>
      <w:r w:rsidRPr="00100F1C">
        <w:rPr>
          <w:rFonts w:ascii="Times New Roman" w:hAnsi="Times New Roman" w:cs="Times New Roman"/>
          <w:b/>
          <w:u w:val="single"/>
        </w:rPr>
        <w:br/>
      </w:r>
      <w:r w:rsidR="00664D4F" w:rsidRPr="00100F1C">
        <w:rPr>
          <w:rFonts w:ascii="Times New Roman" w:hAnsi="Times New Roman" w:cs="Times New Roman"/>
          <w:b/>
          <w:spacing w:val="-1"/>
        </w:rPr>
        <w:t>Promowanie</w:t>
      </w:r>
      <w:r w:rsidR="00664D4F" w:rsidRPr="00100F1C">
        <w:rPr>
          <w:rFonts w:ascii="Times New Roman" w:hAnsi="Times New Roman" w:cs="Times New Roman"/>
          <w:b/>
          <w:spacing w:val="-2"/>
        </w:rPr>
        <w:t xml:space="preserve"> </w:t>
      </w:r>
      <w:r w:rsidR="00664D4F" w:rsidRPr="00100F1C">
        <w:rPr>
          <w:rFonts w:ascii="Times New Roman" w:hAnsi="Times New Roman" w:cs="Times New Roman"/>
          <w:b/>
          <w:spacing w:val="-1"/>
        </w:rPr>
        <w:t>zdrowego</w:t>
      </w:r>
      <w:r w:rsidR="00664D4F" w:rsidRPr="00100F1C">
        <w:rPr>
          <w:rFonts w:ascii="Times New Roman" w:hAnsi="Times New Roman" w:cs="Times New Roman"/>
          <w:b/>
        </w:rPr>
        <w:t xml:space="preserve"> </w:t>
      </w:r>
      <w:r w:rsidR="00664D4F" w:rsidRPr="00100F1C">
        <w:rPr>
          <w:rFonts w:ascii="Times New Roman" w:hAnsi="Times New Roman" w:cs="Times New Roman"/>
          <w:b/>
          <w:spacing w:val="-2"/>
        </w:rPr>
        <w:t>stylu</w:t>
      </w:r>
      <w:r w:rsidR="00664D4F" w:rsidRPr="00100F1C">
        <w:rPr>
          <w:rFonts w:ascii="Times New Roman" w:hAnsi="Times New Roman" w:cs="Times New Roman"/>
          <w:b/>
        </w:rPr>
        <w:t xml:space="preserve"> </w:t>
      </w:r>
      <w:r w:rsidR="00664D4F" w:rsidRPr="00100F1C">
        <w:rPr>
          <w:rFonts w:ascii="Times New Roman" w:hAnsi="Times New Roman" w:cs="Times New Roman"/>
          <w:b/>
          <w:spacing w:val="-1"/>
        </w:rPr>
        <w:t xml:space="preserve">życia </w:t>
      </w:r>
      <w:r w:rsidR="00664D4F" w:rsidRPr="00100F1C">
        <w:rPr>
          <w:rFonts w:ascii="Times New Roman" w:hAnsi="Times New Roman" w:cs="Times New Roman"/>
          <w:b/>
          <w:spacing w:val="1"/>
        </w:rPr>
        <w:t>wśród</w:t>
      </w:r>
      <w:r w:rsidR="00664D4F" w:rsidRPr="00100F1C">
        <w:rPr>
          <w:rFonts w:ascii="Times New Roman" w:hAnsi="Times New Roman" w:cs="Times New Roman"/>
          <w:b/>
          <w:spacing w:val="-3"/>
        </w:rPr>
        <w:t xml:space="preserve"> </w:t>
      </w:r>
      <w:r w:rsidR="00664D4F" w:rsidRPr="00100F1C">
        <w:rPr>
          <w:rFonts w:ascii="Times New Roman" w:hAnsi="Times New Roman" w:cs="Times New Roman"/>
          <w:b/>
        </w:rPr>
        <w:t>dzieci</w:t>
      </w:r>
      <w:r w:rsidR="00664D4F" w:rsidRPr="00100F1C">
        <w:rPr>
          <w:rFonts w:ascii="Times New Roman" w:hAnsi="Times New Roman" w:cs="Times New Roman"/>
          <w:b/>
          <w:spacing w:val="-2"/>
        </w:rPr>
        <w:t xml:space="preserve"> </w:t>
      </w:r>
      <w:r w:rsidR="00664D4F" w:rsidRPr="00100F1C">
        <w:rPr>
          <w:rFonts w:ascii="Times New Roman" w:hAnsi="Times New Roman" w:cs="Times New Roman"/>
          <w:b/>
        </w:rPr>
        <w:t xml:space="preserve">i </w:t>
      </w:r>
      <w:r w:rsidR="00A77393">
        <w:rPr>
          <w:rFonts w:ascii="Times New Roman" w:hAnsi="Times New Roman" w:cs="Times New Roman"/>
          <w:b/>
          <w:spacing w:val="-1"/>
        </w:rPr>
        <w:t>młodzieży</w:t>
      </w:r>
      <w:r w:rsidRPr="00100F1C">
        <w:rPr>
          <w:rFonts w:ascii="Times New Roman" w:hAnsi="Times New Roman" w:cs="Times New Roman"/>
          <w:b/>
          <w:spacing w:val="-1"/>
        </w:rPr>
        <w:br/>
      </w:r>
    </w:p>
    <w:p w:rsidR="00664D4F" w:rsidRPr="000558D1" w:rsidRDefault="00664D4F" w:rsidP="000558D1">
      <w:pPr>
        <w:pStyle w:val="Tekstpodstawowy"/>
        <w:numPr>
          <w:ilvl w:val="1"/>
          <w:numId w:val="27"/>
        </w:numPr>
        <w:tabs>
          <w:tab w:val="left" w:pos="1134"/>
        </w:tabs>
        <w:kinsoku w:val="0"/>
        <w:overflowPunct w:val="0"/>
        <w:spacing w:before="3" w:line="275" w:lineRule="auto"/>
        <w:ind w:left="1134" w:right="121" w:hanging="425"/>
        <w:jc w:val="both"/>
        <w:rPr>
          <w:rFonts w:ascii="Times New Roman" w:hAnsi="Times New Roman" w:cs="Times New Roman"/>
          <w:spacing w:val="-1"/>
        </w:rPr>
      </w:pPr>
      <w:r w:rsidRPr="000558D1">
        <w:rPr>
          <w:rFonts w:ascii="Times New Roman" w:hAnsi="Times New Roman" w:cs="Times New Roman"/>
          <w:spacing w:val="-1"/>
        </w:rPr>
        <w:t>upowszechnianie</w:t>
      </w:r>
      <w:r w:rsidR="00204C8E">
        <w:rPr>
          <w:rFonts w:ascii="Times New Roman" w:hAnsi="Times New Roman" w:cs="Times New Roman"/>
          <w:spacing w:val="-1"/>
        </w:rPr>
        <w:t xml:space="preserve"> i realizacja w szkole i placówce programów służących promocji zdrowego stylu życia;</w:t>
      </w:r>
    </w:p>
    <w:p w:rsidR="00950833" w:rsidRDefault="00204C8E" w:rsidP="00950833">
      <w:pPr>
        <w:pStyle w:val="Tekstpodstawowy"/>
        <w:numPr>
          <w:ilvl w:val="1"/>
          <w:numId w:val="27"/>
        </w:numPr>
        <w:tabs>
          <w:tab w:val="left" w:pos="1134"/>
        </w:tabs>
        <w:kinsoku w:val="0"/>
        <w:overflowPunct w:val="0"/>
        <w:spacing w:line="275" w:lineRule="auto"/>
        <w:ind w:left="1134" w:right="12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podejmowanie działań w celu zwiększenia zaangażowania uczniów w zajęcia wychowania fizycznego</w:t>
      </w:r>
      <w:r w:rsidR="00664D4F" w:rsidRPr="000558D1">
        <w:rPr>
          <w:rFonts w:ascii="Times New Roman" w:hAnsi="Times New Roman" w:cs="Times New Roman"/>
        </w:rPr>
        <w:t>;</w:t>
      </w:r>
    </w:p>
    <w:p w:rsidR="00950833" w:rsidRPr="00950833" w:rsidRDefault="00950833" w:rsidP="00950833">
      <w:pPr>
        <w:pStyle w:val="Tekstpodstawowy"/>
        <w:numPr>
          <w:ilvl w:val="1"/>
          <w:numId w:val="27"/>
        </w:numPr>
        <w:tabs>
          <w:tab w:val="left" w:pos="1134"/>
        </w:tabs>
        <w:kinsoku w:val="0"/>
        <w:overflowPunct w:val="0"/>
        <w:spacing w:line="275" w:lineRule="auto"/>
        <w:ind w:left="1134" w:right="123" w:hanging="425"/>
        <w:jc w:val="both"/>
        <w:rPr>
          <w:rFonts w:ascii="Times New Roman" w:hAnsi="Times New Roman" w:cs="Times New Roman"/>
        </w:rPr>
      </w:pPr>
      <w:r w:rsidRPr="00950833">
        <w:rPr>
          <w:rFonts w:ascii="Times New Roman" w:hAnsi="Times New Roman" w:cs="Times New Roman"/>
          <w:spacing w:val="-1"/>
        </w:rPr>
        <w:t>zwiększenie</w:t>
      </w:r>
      <w:r w:rsidRPr="00950833">
        <w:rPr>
          <w:rFonts w:ascii="Times New Roman" w:hAnsi="Times New Roman" w:cs="Times New Roman"/>
          <w:spacing w:val="3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kompetencji</w:t>
      </w:r>
      <w:r w:rsidRPr="00950833">
        <w:rPr>
          <w:rFonts w:ascii="Times New Roman" w:hAnsi="Times New Roman" w:cs="Times New Roman"/>
          <w:spacing w:val="2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nauczycieli,</w:t>
      </w:r>
      <w:r w:rsidRPr="00950833">
        <w:rPr>
          <w:rFonts w:ascii="Times New Roman" w:hAnsi="Times New Roman" w:cs="Times New Roman"/>
          <w:spacing w:val="3"/>
        </w:rPr>
        <w:t xml:space="preserve"> </w:t>
      </w:r>
      <w:r w:rsidRPr="00950833">
        <w:rPr>
          <w:rFonts w:ascii="Times New Roman" w:hAnsi="Times New Roman" w:cs="Times New Roman"/>
        </w:rPr>
        <w:t>wychowawców i</w:t>
      </w:r>
      <w:r w:rsidRPr="00950833">
        <w:rPr>
          <w:rFonts w:ascii="Times New Roman" w:hAnsi="Times New Roman" w:cs="Times New Roman"/>
          <w:spacing w:val="2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innych</w:t>
      </w:r>
      <w:r w:rsidRPr="00950833">
        <w:rPr>
          <w:rFonts w:ascii="Times New Roman" w:hAnsi="Times New Roman" w:cs="Times New Roman"/>
          <w:spacing w:val="3"/>
        </w:rPr>
        <w:t xml:space="preserve"> </w:t>
      </w:r>
      <w:r w:rsidRPr="00950833">
        <w:rPr>
          <w:rFonts w:ascii="Times New Roman" w:hAnsi="Times New Roman" w:cs="Times New Roman"/>
        </w:rPr>
        <w:t>pracowników</w:t>
      </w:r>
      <w:r w:rsidRPr="00950833">
        <w:rPr>
          <w:rFonts w:ascii="Times New Roman" w:hAnsi="Times New Roman" w:cs="Times New Roman"/>
          <w:spacing w:val="55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szkoły</w:t>
      </w:r>
      <w:r w:rsidRPr="00950833">
        <w:rPr>
          <w:rFonts w:ascii="Times New Roman" w:hAnsi="Times New Roman" w:cs="Times New Roman"/>
          <w:spacing w:val="-3"/>
        </w:rPr>
        <w:t xml:space="preserve"> </w:t>
      </w:r>
      <w:r w:rsidRPr="00950833">
        <w:rPr>
          <w:rFonts w:ascii="Times New Roman" w:hAnsi="Times New Roman" w:cs="Times New Roman"/>
        </w:rPr>
        <w:t xml:space="preserve">i </w:t>
      </w:r>
      <w:r w:rsidRPr="00950833">
        <w:rPr>
          <w:rFonts w:ascii="Times New Roman" w:hAnsi="Times New Roman" w:cs="Times New Roman"/>
          <w:spacing w:val="-1"/>
        </w:rPr>
        <w:t>placówki</w:t>
      </w:r>
      <w:r w:rsidRPr="00950833">
        <w:rPr>
          <w:rFonts w:ascii="Times New Roman" w:hAnsi="Times New Roman" w:cs="Times New Roman"/>
        </w:rPr>
        <w:t xml:space="preserve"> oraz</w:t>
      </w:r>
      <w:r w:rsidRPr="00950833">
        <w:rPr>
          <w:rFonts w:ascii="Times New Roman" w:hAnsi="Times New Roman" w:cs="Times New Roman"/>
          <w:spacing w:val="-3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rodziców</w:t>
      </w:r>
      <w:r w:rsidRPr="00950833">
        <w:rPr>
          <w:rFonts w:ascii="Times New Roman" w:hAnsi="Times New Roman" w:cs="Times New Roman"/>
        </w:rPr>
        <w:t xml:space="preserve"> w</w:t>
      </w:r>
      <w:r w:rsidRPr="00950833">
        <w:rPr>
          <w:rFonts w:ascii="Times New Roman" w:hAnsi="Times New Roman" w:cs="Times New Roman"/>
          <w:spacing w:val="-1"/>
        </w:rPr>
        <w:t xml:space="preserve"> zakresie</w:t>
      </w:r>
      <w:r w:rsidRPr="00950833">
        <w:rPr>
          <w:rFonts w:ascii="Times New Roman" w:hAnsi="Times New Roman" w:cs="Times New Roman"/>
        </w:rPr>
        <w:t xml:space="preserve"> </w:t>
      </w:r>
      <w:r w:rsidRPr="00950833">
        <w:rPr>
          <w:rFonts w:ascii="Times New Roman" w:hAnsi="Times New Roman" w:cs="Times New Roman"/>
          <w:spacing w:val="-1"/>
        </w:rPr>
        <w:t>zdrowego</w:t>
      </w:r>
      <w:r w:rsidRPr="00950833">
        <w:rPr>
          <w:rFonts w:ascii="Times New Roman" w:hAnsi="Times New Roman" w:cs="Times New Roman"/>
        </w:rPr>
        <w:t xml:space="preserve"> stylu </w:t>
      </w:r>
      <w:r w:rsidRPr="00950833">
        <w:rPr>
          <w:rFonts w:ascii="Times New Roman" w:hAnsi="Times New Roman" w:cs="Times New Roman"/>
          <w:spacing w:val="-1"/>
        </w:rPr>
        <w:t>życia;</w:t>
      </w:r>
    </w:p>
    <w:p w:rsidR="00664D4F" w:rsidRPr="0018231F" w:rsidRDefault="00664D4F" w:rsidP="000558D1">
      <w:pPr>
        <w:pStyle w:val="Tekstpodstawowy"/>
        <w:numPr>
          <w:ilvl w:val="1"/>
          <w:numId w:val="27"/>
        </w:numPr>
        <w:tabs>
          <w:tab w:val="left" w:pos="1134"/>
        </w:tabs>
        <w:kinsoku w:val="0"/>
        <w:overflowPunct w:val="0"/>
        <w:spacing w:line="275" w:lineRule="auto"/>
        <w:ind w:left="1134" w:right="123" w:hanging="425"/>
        <w:jc w:val="both"/>
        <w:rPr>
          <w:rFonts w:ascii="Times New Roman" w:hAnsi="Times New Roman" w:cs="Times New Roman"/>
        </w:rPr>
      </w:pPr>
      <w:r w:rsidRPr="000558D1">
        <w:rPr>
          <w:rFonts w:ascii="Times New Roman" w:hAnsi="Times New Roman" w:cs="Times New Roman"/>
          <w:spacing w:val="-1"/>
        </w:rPr>
        <w:t>podnoszenie</w:t>
      </w:r>
      <w:r w:rsidRPr="000558D1">
        <w:rPr>
          <w:rFonts w:ascii="Times New Roman" w:hAnsi="Times New Roman" w:cs="Times New Roman"/>
          <w:spacing w:val="1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jakości</w:t>
      </w:r>
      <w:r w:rsidRPr="000558D1">
        <w:rPr>
          <w:rFonts w:ascii="Times New Roman" w:hAnsi="Times New Roman" w:cs="Times New Roman"/>
          <w:spacing w:val="63"/>
        </w:rPr>
        <w:t xml:space="preserve"> </w:t>
      </w:r>
      <w:r w:rsidRPr="000558D1">
        <w:rPr>
          <w:rFonts w:ascii="Times New Roman" w:hAnsi="Times New Roman" w:cs="Times New Roman"/>
        </w:rPr>
        <w:t>pracy</w:t>
      </w:r>
      <w:r w:rsidRPr="000558D1">
        <w:rPr>
          <w:rFonts w:ascii="Times New Roman" w:hAnsi="Times New Roman" w:cs="Times New Roman"/>
          <w:spacing w:val="65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szkół</w:t>
      </w:r>
      <w:r w:rsidRPr="000558D1">
        <w:rPr>
          <w:rFonts w:ascii="Times New Roman" w:hAnsi="Times New Roman" w:cs="Times New Roman"/>
        </w:rPr>
        <w:t xml:space="preserve"> i placówek</w:t>
      </w:r>
      <w:r w:rsidRPr="000558D1">
        <w:rPr>
          <w:rFonts w:ascii="Times New Roman" w:hAnsi="Times New Roman" w:cs="Times New Roman"/>
          <w:spacing w:val="1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promujących</w:t>
      </w:r>
      <w:r w:rsidRPr="000558D1">
        <w:rPr>
          <w:rFonts w:ascii="Times New Roman" w:hAnsi="Times New Roman" w:cs="Times New Roman"/>
          <w:spacing w:val="1"/>
        </w:rPr>
        <w:t xml:space="preserve"> </w:t>
      </w:r>
      <w:r w:rsidRPr="000558D1">
        <w:rPr>
          <w:rFonts w:ascii="Times New Roman" w:hAnsi="Times New Roman" w:cs="Times New Roman"/>
          <w:spacing w:val="-2"/>
        </w:rPr>
        <w:t>zdrowie</w:t>
      </w:r>
      <w:r w:rsidRPr="000558D1">
        <w:rPr>
          <w:rFonts w:ascii="Times New Roman" w:hAnsi="Times New Roman" w:cs="Times New Roman"/>
          <w:spacing w:val="3"/>
        </w:rPr>
        <w:t xml:space="preserve"> </w:t>
      </w:r>
      <w:r w:rsidRPr="000558D1">
        <w:rPr>
          <w:rFonts w:ascii="Times New Roman" w:hAnsi="Times New Roman" w:cs="Times New Roman"/>
        </w:rPr>
        <w:t>w</w:t>
      </w:r>
      <w:r w:rsidRPr="000558D1">
        <w:rPr>
          <w:rFonts w:ascii="Times New Roman" w:hAnsi="Times New Roman" w:cs="Times New Roman"/>
          <w:spacing w:val="64"/>
        </w:rPr>
        <w:t xml:space="preserve"> </w:t>
      </w:r>
      <w:r w:rsidRPr="000558D1">
        <w:rPr>
          <w:rFonts w:ascii="Times New Roman" w:hAnsi="Times New Roman" w:cs="Times New Roman"/>
        </w:rPr>
        <w:t>celu</w:t>
      </w:r>
      <w:r w:rsidRPr="000558D1">
        <w:rPr>
          <w:rFonts w:ascii="Times New Roman" w:hAnsi="Times New Roman" w:cs="Times New Roman"/>
          <w:spacing w:val="51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uzyskania</w:t>
      </w:r>
      <w:r w:rsidRPr="000558D1">
        <w:rPr>
          <w:rFonts w:ascii="Times New Roman" w:hAnsi="Times New Roman" w:cs="Times New Roman"/>
          <w:spacing w:val="51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Wojewódzkiego</w:t>
      </w:r>
      <w:r w:rsidRPr="000558D1">
        <w:rPr>
          <w:rFonts w:ascii="Times New Roman" w:hAnsi="Times New Roman" w:cs="Times New Roman"/>
          <w:spacing w:val="57"/>
        </w:rPr>
        <w:t xml:space="preserve"> </w:t>
      </w:r>
      <w:r w:rsidRPr="000558D1">
        <w:rPr>
          <w:rFonts w:ascii="Times New Roman" w:hAnsi="Times New Roman" w:cs="Times New Roman"/>
        </w:rPr>
        <w:t>lub</w:t>
      </w:r>
      <w:r w:rsidRPr="000558D1">
        <w:rPr>
          <w:rFonts w:ascii="Times New Roman" w:hAnsi="Times New Roman" w:cs="Times New Roman"/>
          <w:spacing w:val="57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Krajowego</w:t>
      </w:r>
      <w:r w:rsidRPr="000558D1">
        <w:rPr>
          <w:rFonts w:ascii="Times New Roman" w:hAnsi="Times New Roman" w:cs="Times New Roman"/>
          <w:spacing w:val="57"/>
        </w:rPr>
        <w:t xml:space="preserve"> </w:t>
      </w:r>
      <w:r w:rsidRPr="000558D1">
        <w:rPr>
          <w:rFonts w:ascii="Times New Roman" w:hAnsi="Times New Roman" w:cs="Times New Roman"/>
        </w:rPr>
        <w:t>Certyfikatu</w:t>
      </w:r>
      <w:r w:rsidRPr="000558D1">
        <w:rPr>
          <w:rFonts w:ascii="Times New Roman" w:hAnsi="Times New Roman" w:cs="Times New Roman"/>
          <w:spacing w:val="55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Szkoła</w:t>
      </w:r>
      <w:r w:rsidRPr="000558D1">
        <w:rPr>
          <w:rFonts w:ascii="Times New Roman" w:hAnsi="Times New Roman" w:cs="Times New Roman"/>
          <w:spacing w:val="56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Promująca</w:t>
      </w:r>
      <w:r w:rsidRPr="000558D1">
        <w:rPr>
          <w:rFonts w:ascii="Times New Roman" w:hAnsi="Times New Roman" w:cs="Times New Roman"/>
          <w:spacing w:val="61"/>
        </w:rPr>
        <w:t xml:space="preserve"> </w:t>
      </w:r>
      <w:r w:rsidRPr="000558D1">
        <w:rPr>
          <w:rFonts w:ascii="Times New Roman" w:hAnsi="Times New Roman" w:cs="Times New Roman"/>
          <w:spacing w:val="-1"/>
        </w:rPr>
        <w:t>Zdrowie.</w:t>
      </w:r>
    </w:p>
    <w:p w:rsidR="00950833" w:rsidRDefault="00950833" w:rsidP="0018231F">
      <w:pPr>
        <w:pStyle w:val="Tekstpodstawowy"/>
        <w:tabs>
          <w:tab w:val="left" w:pos="1134"/>
        </w:tabs>
        <w:kinsoku w:val="0"/>
        <w:overflowPunct w:val="0"/>
        <w:spacing w:line="275" w:lineRule="auto"/>
        <w:ind w:left="4320" w:right="123" w:firstLine="0"/>
        <w:jc w:val="center"/>
        <w:rPr>
          <w:rFonts w:ascii="Times New Roman" w:hAnsi="Times New Roman" w:cs="Times New Roman"/>
          <w:b/>
          <w:i/>
          <w:spacing w:val="-1"/>
        </w:rPr>
      </w:pPr>
    </w:p>
    <w:p w:rsidR="00950833" w:rsidRDefault="00950833" w:rsidP="0018231F">
      <w:pPr>
        <w:pStyle w:val="Tekstpodstawowy"/>
        <w:tabs>
          <w:tab w:val="left" w:pos="1134"/>
        </w:tabs>
        <w:kinsoku w:val="0"/>
        <w:overflowPunct w:val="0"/>
        <w:spacing w:line="275" w:lineRule="auto"/>
        <w:ind w:left="4320" w:right="123" w:firstLine="0"/>
        <w:jc w:val="center"/>
        <w:rPr>
          <w:rFonts w:ascii="Times New Roman" w:hAnsi="Times New Roman" w:cs="Times New Roman"/>
          <w:b/>
          <w:i/>
          <w:spacing w:val="-1"/>
        </w:rPr>
      </w:pPr>
    </w:p>
    <w:p w:rsidR="00950833" w:rsidRDefault="00950833" w:rsidP="0018231F">
      <w:pPr>
        <w:pStyle w:val="Tekstpodstawowy"/>
        <w:tabs>
          <w:tab w:val="left" w:pos="1134"/>
        </w:tabs>
        <w:kinsoku w:val="0"/>
        <w:overflowPunct w:val="0"/>
        <w:spacing w:line="275" w:lineRule="auto"/>
        <w:ind w:left="4320" w:right="123" w:firstLine="0"/>
        <w:jc w:val="center"/>
        <w:rPr>
          <w:rFonts w:ascii="Times New Roman" w:hAnsi="Times New Roman" w:cs="Times New Roman"/>
          <w:b/>
          <w:i/>
          <w:spacing w:val="-1"/>
        </w:rPr>
      </w:pPr>
    </w:p>
    <w:p w:rsidR="0018231F" w:rsidRPr="0018231F" w:rsidRDefault="0018231F" w:rsidP="0018231F">
      <w:pPr>
        <w:pStyle w:val="Tekstpodstawowy"/>
        <w:tabs>
          <w:tab w:val="left" w:pos="1134"/>
        </w:tabs>
        <w:kinsoku w:val="0"/>
        <w:overflowPunct w:val="0"/>
        <w:spacing w:line="275" w:lineRule="auto"/>
        <w:ind w:left="4320" w:right="123" w:firstLine="0"/>
        <w:jc w:val="center"/>
        <w:rPr>
          <w:rFonts w:ascii="Times New Roman" w:hAnsi="Times New Roman" w:cs="Times New Roman"/>
          <w:b/>
          <w:i/>
          <w:spacing w:val="-1"/>
        </w:rPr>
      </w:pPr>
      <w:r w:rsidRPr="0018231F">
        <w:rPr>
          <w:rFonts w:ascii="Times New Roman" w:hAnsi="Times New Roman" w:cs="Times New Roman"/>
          <w:b/>
          <w:i/>
          <w:spacing w:val="-1"/>
        </w:rPr>
        <w:t>Przewodniczący</w:t>
      </w:r>
    </w:p>
    <w:p w:rsidR="0018231F" w:rsidRPr="0018231F" w:rsidRDefault="0018231F" w:rsidP="0018231F">
      <w:pPr>
        <w:pStyle w:val="Tekstpodstawowy"/>
        <w:tabs>
          <w:tab w:val="left" w:pos="1134"/>
        </w:tabs>
        <w:kinsoku w:val="0"/>
        <w:overflowPunct w:val="0"/>
        <w:spacing w:line="275" w:lineRule="auto"/>
        <w:ind w:left="4320" w:right="123" w:firstLine="0"/>
        <w:jc w:val="center"/>
        <w:rPr>
          <w:rFonts w:ascii="Times New Roman" w:hAnsi="Times New Roman" w:cs="Times New Roman"/>
          <w:b/>
          <w:i/>
        </w:rPr>
      </w:pPr>
      <w:r w:rsidRPr="0018231F">
        <w:rPr>
          <w:rFonts w:ascii="Times New Roman" w:hAnsi="Times New Roman" w:cs="Times New Roman"/>
          <w:b/>
          <w:i/>
        </w:rPr>
        <w:t>Wojewódzkiego Zespołu Koordynującego</w:t>
      </w:r>
    </w:p>
    <w:p w:rsidR="0018231F" w:rsidRPr="0018231F" w:rsidRDefault="0018231F" w:rsidP="0018231F">
      <w:pPr>
        <w:pStyle w:val="Tekstpodstawowy"/>
        <w:tabs>
          <w:tab w:val="left" w:pos="1134"/>
        </w:tabs>
        <w:kinsoku w:val="0"/>
        <w:overflowPunct w:val="0"/>
        <w:spacing w:line="275" w:lineRule="auto"/>
        <w:ind w:left="4320" w:right="123" w:firstLine="0"/>
        <w:jc w:val="center"/>
        <w:rPr>
          <w:rFonts w:ascii="Times New Roman" w:hAnsi="Times New Roman" w:cs="Times New Roman"/>
          <w:b/>
          <w:i/>
        </w:rPr>
      </w:pPr>
      <w:r w:rsidRPr="0018231F">
        <w:rPr>
          <w:rFonts w:ascii="Times New Roman" w:hAnsi="Times New Roman" w:cs="Times New Roman"/>
          <w:b/>
          <w:i/>
        </w:rPr>
        <w:t>Iwona Rydzkowska</w:t>
      </w:r>
    </w:p>
    <w:sectPr w:rsidR="0018231F" w:rsidRPr="0018231F" w:rsidSect="001027BC">
      <w:footerReference w:type="default" r:id="rId9"/>
      <w:pgSz w:w="11910" w:h="16840"/>
      <w:pgMar w:top="1340" w:right="1300" w:bottom="920" w:left="1300" w:header="0" w:footer="73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9C" w:rsidRDefault="00D0309C">
      <w:r>
        <w:separator/>
      </w:r>
    </w:p>
  </w:endnote>
  <w:endnote w:type="continuationSeparator" w:id="0">
    <w:p w:rsidR="00D0309C" w:rsidRDefault="00D0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4F" w:rsidRDefault="00664D4F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9C" w:rsidRDefault="00D0309C">
      <w:r>
        <w:separator/>
      </w:r>
    </w:p>
  </w:footnote>
  <w:footnote w:type="continuationSeparator" w:id="0">
    <w:p w:rsidR="00D0309C" w:rsidRDefault="00D0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99" w:hanging="284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47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40" w:hanging="360"/>
      </w:pPr>
    </w:lvl>
    <w:lvl w:ilvl="3">
      <w:numFmt w:val="bullet"/>
      <w:lvlText w:val="•"/>
      <w:lvlJc w:val="left"/>
      <w:pPr>
        <w:ind w:left="3211" w:hanging="360"/>
      </w:pPr>
    </w:lvl>
    <w:lvl w:ilvl="4">
      <w:numFmt w:val="bullet"/>
      <w:lvlText w:val="•"/>
      <w:lvlJc w:val="left"/>
      <w:pPr>
        <w:ind w:left="4082" w:hanging="360"/>
      </w:pPr>
    </w:lvl>
    <w:lvl w:ilvl="5">
      <w:numFmt w:val="bullet"/>
      <w:lvlText w:val="•"/>
      <w:lvlJc w:val="left"/>
      <w:pPr>
        <w:ind w:left="4952" w:hanging="360"/>
      </w:pPr>
    </w:lvl>
    <w:lvl w:ilvl="6">
      <w:numFmt w:val="bullet"/>
      <w:lvlText w:val="•"/>
      <w:lvlJc w:val="left"/>
      <w:pPr>
        <w:ind w:left="5823" w:hanging="360"/>
      </w:pPr>
    </w:lvl>
    <w:lvl w:ilvl="7">
      <w:numFmt w:val="bullet"/>
      <w:lvlText w:val="•"/>
      <w:lvlJc w:val="left"/>
      <w:pPr>
        <w:ind w:left="6694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249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969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84" w:hanging="360"/>
      </w:pPr>
    </w:lvl>
    <w:lvl w:ilvl="3">
      <w:numFmt w:val="bullet"/>
      <w:lvlText w:val="•"/>
      <w:lvlJc w:val="left"/>
      <w:pPr>
        <w:ind w:left="3599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045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675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43" w:hanging="428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10" w:hanging="495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•"/>
      <w:lvlJc w:val="left"/>
      <w:pPr>
        <w:ind w:left="1577" w:hanging="495"/>
      </w:pPr>
    </w:lvl>
    <w:lvl w:ilvl="3">
      <w:numFmt w:val="bullet"/>
      <w:lvlText w:val="•"/>
      <w:lvlJc w:val="left"/>
      <w:pPr>
        <w:ind w:left="2543" w:hanging="495"/>
      </w:pPr>
    </w:lvl>
    <w:lvl w:ilvl="4">
      <w:numFmt w:val="bullet"/>
      <w:lvlText w:val="•"/>
      <w:lvlJc w:val="left"/>
      <w:pPr>
        <w:ind w:left="3509" w:hanging="495"/>
      </w:pPr>
    </w:lvl>
    <w:lvl w:ilvl="5">
      <w:numFmt w:val="bullet"/>
      <w:lvlText w:val="•"/>
      <w:lvlJc w:val="left"/>
      <w:pPr>
        <w:ind w:left="4475" w:hanging="495"/>
      </w:pPr>
    </w:lvl>
    <w:lvl w:ilvl="6">
      <w:numFmt w:val="bullet"/>
      <w:lvlText w:val="•"/>
      <w:lvlJc w:val="left"/>
      <w:pPr>
        <w:ind w:left="5441" w:hanging="495"/>
      </w:pPr>
    </w:lvl>
    <w:lvl w:ilvl="7">
      <w:numFmt w:val="bullet"/>
      <w:lvlText w:val="•"/>
      <w:lvlJc w:val="left"/>
      <w:pPr>
        <w:ind w:left="6407" w:hanging="495"/>
      </w:pPr>
    </w:lvl>
    <w:lvl w:ilvl="8">
      <w:numFmt w:val="bullet"/>
      <w:lvlText w:val="•"/>
      <w:lvlJc w:val="left"/>
      <w:pPr>
        <w:ind w:left="7374" w:hanging="495"/>
      </w:pPr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left="116"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1035" w:hanging="202"/>
      </w:pPr>
    </w:lvl>
    <w:lvl w:ilvl="2">
      <w:numFmt w:val="bullet"/>
      <w:lvlText w:val="•"/>
      <w:lvlJc w:val="left"/>
      <w:pPr>
        <w:ind w:left="1954" w:hanging="202"/>
      </w:pPr>
    </w:lvl>
    <w:lvl w:ilvl="3">
      <w:numFmt w:val="bullet"/>
      <w:lvlText w:val="•"/>
      <w:lvlJc w:val="left"/>
      <w:pPr>
        <w:ind w:left="2873" w:hanging="202"/>
      </w:pPr>
    </w:lvl>
    <w:lvl w:ilvl="4">
      <w:numFmt w:val="bullet"/>
      <w:lvlText w:val="•"/>
      <w:lvlJc w:val="left"/>
      <w:pPr>
        <w:ind w:left="3792" w:hanging="202"/>
      </w:pPr>
    </w:lvl>
    <w:lvl w:ilvl="5">
      <w:numFmt w:val="bullet"/>
      <w:lvlText w:val="•"/>
      <w:lvlJc w:val="left"/>
      <w:pPr>
        <w:ind w:left="4711" w:hanging="202"/>
      </w:pPr>
    </w:lvl>
    <w:lvl w:ilvl="6">
      <w:numFmt w:val="bullet"/>
      <w:lvlText w:val="•"/>
      <w:lvlJc w:val="left"/>
      <w:pPr>
        <w:ind w:left="5630" w:hanging="202"/>
      </w:pPr>
    </w:lvl>
    <w:lvl w:ilvl="7">
      <w:numFmt w:val="bullet"/>
      <w:lvlText w:val="•"/>
      <w:lvlJc w:val="left"/>
      <w:pPr>
        <w:ind w:left="6549" w:hanging="202"/>
      </w:pPr>
    </w:lvl>
    <w:lvl w:ilvl="8">
      <w:numFmt w:val="bullet"/>
      <w:lvlText w:val="•"/>
      <w:lvlJc w:val="left"/>
      <w:pPr>
        <w:ind w:left="7468" w:hanging="202"/>
      </w:pPr>
    </w:lvl>
  </w:abstractNum>
  <w:abstractNum w:abstractNumId="4">
    <w:nsid w:val="00000406"/>
    <w:multiLevelType w:val="multilevel"/>
    <w:tmpl w:val="D7E4F05C"/>
    <w:lvl w:ilvl="0">
      <w:start w:val="3"/>
      <w:numFmt w:val="upperRoman"/>
      <w:lvlText w:val="%1."/>
      <w:lvlJc w:val="left"/>
      <w:pPr>
        <w:ind w:left="682" w:hanging="56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6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94" w:hanging="360"/>
      </w:pPr>
    </w:lvl>
    <w:lvl w:ilvl="4">
      <w:numFmt w:val="bullet"/>
      <w:lvlText w:val="•"/>
      <w:lvlJc w:val="left"/>
      <w:pPr>
        <w:ind w:left="1196" w:hanging="360"/>
      </w:pPr>
    </w:lvl>
    <w:lvl w:ilvl="5">
      <w:numFmt w:val="bullet"/>
      <w:lvlText w:val="•"/>
      <w:lvlJc w:val="left"/>
      <w:pPr>
        <w:ind w:left="1227" w:hanging="360"/>
      </w:pPr>
    </w:lvl>
    <w:lvl w:ilvl="6">
      <w:numFmt w:val="bullet"/>
      <w:lvlText w:val="•"/>
      <w:lvlJc w:val="left"/>
      <w:pPr>
        <w:ind w:left="1556" w:hanging="360"/>
      </w:pPr>
    </w:lvl>
    <w:lvl w:ilvl="7">
      <w:numFmt w:val="bullet"/>
      <w:lvlText w:val="•"/>
      <w:lvlJc w:val="left"/>
      <w:pPr>
        <w:ind w:left="3493" w:hanging="360"/>
      </w:pPr>
    </w:lvl>
    <w:lvl w:ilvl="8">
      <w:numFmt w:val="bullet"/>
      <w:lvlText w:val="•"/>
      <w:lvlJc w:val="left"/>
      <w:pPr>
        <w:ind w:left="5431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43" w:hanging="428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3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399" w:hanging="284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399" w:hanging="284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182" w:hanging="706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902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24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370" w:hanging="360"/>
      </w:pPr>
    </w:lvl>
    <w:lvl w:ilvl="5">
      <w:numFmt w:val="bullet"/>
      <w:lvlText w:val="•"/>
      <w:lvlJc w:val="left"/>
      <w:pPr>
        <w:ind w:left="5192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838" w:hanging="360"/>
      </w:pPr>
    </w:lvl>
    <w:lvl w:ilvl="8">
      <w:numFmt w:val="bullet"/>
      <w:lvlText w:val="•"/>
      <w:lvlJc w:val="left"/>
      <w:pPr>
        <w:ind w:left="7660" w:hanging="36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1119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9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56" w:hanging="720"/>
      </w:pPr>
    </w:lvl>
    <w:lvl w:ilvl="3">
      <w:numFmt w:val="bullet"/>
      <w:lvlText w:val="•"/>
      <w:lvlJc w:val="left"/>
      <w:pPr>
        <w:ind w:left="3575" w:hanging="720"/>
      </w:pPr>
    </w:lvl>
    <w:lvl w:ilvl="4">
      <w:numFmt w:val="bullet"/>
      <w:lvlText w:val="•"/>
      <w:lvlJc w:val="left"/>
      <w:pPr>
        <w:ind w:left="4394" w:hanging="720"/>
      </w:pPr>
    </w:lvl>
    <w:lvl w:ilvl="5">
      <w:numFmt w:val="bullet"/>
      <w:lvlText w:val="•"/>
      <w:lvlJc w:val="left"/>
      <w:pPr>
        <w:ind w:left="5213" w:hanging="720"/>
      </w:pPr>
    </w:lvl>
    <w:lvl w:ilvl="6">
      <w:numFmt w:val="bullet"/>
      <w:lvlText w:val="•"/>
      <w:lvlJc w:val="left"/>
      <w:pPr>
        <w:ind w:left="6031" w:hanging="720"/>
      </w:pPr>
    </w:lvl>
    <w:lvl w:ilvl="7">
      <w:numFmt w:val="bullet"/>
      <w:lvlText w:val="•"/>
      <w:lvlJc w:val="left"/>
      <w:pPr>
        <w:ind w:left="6850" w:hanging="720"/>
      </w:pPr>
    </w:lvl>
    <w:lvl w:ilvl="8">
      <w:numFmt w:val="bullet"/>
      <w:lvlText w:val="•"/>
      <w:lvlJc w:val="left"/>
      <w:pPr>
        <w:ind w:left="7669" w:hanging="720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left="111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49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388" w:hanging="720"/>
      </w:pPr>
    </w:lvl>
    <w:lvl w:ilvl="5">
      <w:numFmt w:val="bullet"/>
      <w:lvlText w:val="•"/>
      <w:lvlJc w:val="left"/>
      <w:pPr>
        <w:ind w:left="5208" w:hanging="720"/>
      </w:pPr>
    </w:lvl>
    <w:lvl w:ilvl="6">
      <w:numFmt w:val="bullet"/>
      <w:lvlText w:val="•"/>
      <w:lvlJc w:val="left"/>
      <w:pPr>
        <w:ind w:left="6027" w:hanging="720"/>
      </w:pPr>
    </w:lvl>
    <w:lvl w:ilvl="7">
      <w:numFmt w:val="bullet"/>
      <w:lvlText w:val="•"/>
      <w:lvlJc w:val="left"/>
      <w:pPr>
        <w:ind w:left="6847" w:hanging="720"/>
      </w:pPr>
    </w:lvl>
    <w:lvl w:ilvl="8">
      <w:numFmt w:val="bullet"/>
      <w:lvlText w:val="•"/>
      <w:lvlJc w:val="left"/>
      <w:pPr>
        <w:ind w:left="7667" w:hanging="720"/>
      </w:pPr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1107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47" w:hanging="720"/>
      </w:pPr>
    </w:lvl>
    <w:lvl w:ilvl="3">
      <w:numFmt w:val="bullet"/>
      <w:lvlText w:val="•"/>
      <w:lvlJc w:val="left"/>
      <w:pPr>
        <w:ind w:left="3567" w:hanging="720"/>
      </w:pPr>
    </w:lvl>
    <w:lvl w:ilvl="4">
      <w:numFmt w:val="bullet"/>
      <w:lvlText w:val="•"/>
      <w:lvlJc w:val="left"/>
      <w:pPr>
        <w:ind w:left="4387" w:hanging="720"/>
      </w:pPr>
    </w:lvl>
    <w:lvl w:ilvl="5">
      <w:numFmt w:val="bullet"/>
      <w:lvlText w:val="•"/>
      <w:lvlJc w:val="left"/>
      <w:pPr>
        <w:ind w:left="5207" w:hanging="720"/>
      </w:pPr>
    </w:lvl>
    <w:lvl w:ilvl="6">
      <w:numFmt w:val="bullet"/>
      <w:lvlText w:val="•"/>
      <w:lvlJc w:val="left"/>
      <w:pPr>
        <w:ind w:left="6026" w:hanging="720"/>
      </w:pPr>
    </w:lvl>
    <w:lvl w:ilvl="7">
      <w:numFmt w:val="bullet"/>
      <w:lvlText w:val="•"/>
      <w:lvlJc w:val="left"/>
      <w:pPr>
        <w:ind w:left="6846" w:hanging="720"/>
      </w:pPr>
    </w:lvl>
    <w:lvl w:ilvl="8">
      <w:numFmt w:val="bullet"/>
      <w:lvlText w:val="•"/>
      <w:lvlJc w:val="left"/>
      <w:pPr>
        <w:ind w:left="7666" w:hanging="72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43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19" w:hanging="360"/>
      </w:pPr>
    </w:lvl>
    <w:lvl w:ilvl="2">
      <w:numFmt w:val="bullet"/>
      <w:lvlText w:val="•"/>
      <w:lvlJc w:val="left"/>
      <w:pPr>
        <w:ind w:left="2296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925" w:hanging="360"/>
      </w:pPr>
    </w:lvl>
    <w:lvl w:ilvl="6">
      <w:numFmt w:val="bullet"/>
      <w:lvlText w:val="•"/>
      <w:lvlJc w:val="left"/>
      <w:pPr>
        <w:ind w:left="5801" w:hanging="360"/>
      </w:pPr>
    </w:lvl>
    <w:lvl w:ilvl="7">
      <w:numFmt w:val="bullet"/>
      <w:lvlText w:val="•"/>
      <w:lvlJc w:val="left"/>
      <w:pPr>
        <w:ind w:left="6677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4">
    <w:nsid w:val="00000410"/>
    <w:multiLevelType w:val="multilevel"/>
    <w:tmpl w:val="73F02F78"/>
    <w:lvl w:ilvl="0">
      <w:start w:val="2"/>
      <w:numFmt w:val="decimal"/>
      <w:lvlText w:val="%1"/>
      <w:lvlJc w:val="left"/>
      <w:pPr>
        <w:ind w:left="584" w:hanging="46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468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263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402" w:hanging="360"/>
      </w:pPr>
    </w:lvl>
    <w:lvl w:ilvl="5">
      <w:numFmt w:val="bullet"/>
      <w:lvlText w:val="•"/>
      <w:lvlJc w:val="left"/>
      <w:pPr>
        <w:ind w:left="2720" w:hanging="360"/>
      </w:pPr>
    </w:lvl>
    <w:lvl w:ilvl="6">
      <w:numFmt w:val="bullet"/>
      <w:lvlText w:val="•"/>
      <w:lvlJc w:val="left"/>
      <w:pPr>
        <w:ind w:left="4037" w:hanging="360"/>
      </w:pPr>
    </w:lvl>
    <w:lvl w:ilvl="7">
      <w:numFmt w:val="bullet"/>
      <w:lvlText w:val="•"/>
      <w:lvlJc w:val="left"/>
      <w:pPr>
        <w:ind w:left="5354" w:hanging="360"/>
      </w:pPr>
    </w:lvl>
    <w:lvl w:ilvl="8">
      <w:numFmt w:val="bullet"/>
      <w:lvlText w:val="•"/>
      <w:lvlJc w:val="left"/>
      <w:pPr>
        <w:ind w:left="6671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49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44" w:hanging="360"/>
      </w:pPr>
    </w:lvl>
    <w:lvl w:ilvl="3">
      <w:numFmt w:val="bullet"/>
      <w:lvlText w:val="•"/>
      <w:lvlJc w:val="left"/>
      <w:pPr>
        <w:ind w:left="3039" w:hanging="360"/>
      </w:pPr>
    </w:lvl>
    <w:lvl w:ilvl="4">
      <w:numFmt w:val="bullet"/>
      <w:lvlText w:val="•"/>
      <w:lvlJc w:val="left"/>
      <w:pPr>
        <w:ind w:left="3934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725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515" w:hanging="36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263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67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285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6893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7">
    <w:nsid w:val="00000413"/>
    <w:multiLevelType w:val="multilevel"/>
    <w:tmpl w:val="00000896"/>
    <w:lvl w:ilvl="0">
      <w:start w:val="7"/>
      <w:numFmt w:val="decimal"/>
      <w:lvlText w:val="%1)"/>
      <w:lvlJc w:val="left"/>
      <w:pPr>
        <w:ind w:left="1263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67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285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6893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263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67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285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6893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)"/>
      <w:lvlJc w:val="left"/>
      <w:pPr>
        <w:ind w:left="1263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67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285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6893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399" w:hanging="284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116" w:hanging="32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322"/>
      </w:pPr>
    </w:lvl>
    <w:lvl w:ilvl="2">
      <w:numFmt w:val="bullet"/>
      <w:lvlText w:val="•"/>
      <w:lvlJc w:val="left"/>
      <w:pPr>
        <w:ind w:left="1954" w:hanging="322"/>
      </w:pPr>
    </w:lvl>
    <w:lvl w:ilvl="3">
      <w:numFmt w:val="bullet"/>
      <w:lvlText w:val="•"/>
      <w:lvlJc w:val="left"/>
      <w:pPr>
        <w:ind w:left="2873" w:hanging="322"/>
      </w:pPr>
    </w:lvl>
    <w:lvl w:ilvl="4">
      <w:numFmt w:val="bullet"/>
      <w:lvlText w:val="•"/>
      <w:lvlJc w:val="left"/>
      <w:pPr>
        <w:ind w:left="3792" w:hanging="322"/>
      </w:pPr>
    </w:lvl>
    <w:lvl w:ilvl="5">
      <w:numFmt w:val="bullet"/>
      <w:lvlText w:val="•"/>
      <w:lvlJc w:val="left"/>
      <w:pPr>
        <w:ind w:left="4711" w:hanging="322"/>
      </w:pPr>
    </w:lvl>
    <w:lvl w:ilvl="6">
      <w:numFmt w:val="bullet"/>
      <w:lvlText w:val="•"/>
      <w:lvlJc w:val="left"/>
      <w:pPr>
        <w:ind w:left="5630" w:hanging="322"/>
      </w:pPr>
    </w:lvl>
    <w:lvl w:ilvl="7">
      <w:numFmt w:val="bullet"/>
      <w:lvlText w:val="•"/>
      <w:lvlJc w:val="left"/>
      <w:pPr>
        <w:ind w:left="6549" w:hanging="322"/>
      </w:pPr>
    </w:lvl>
    <w:lvl w:ilvl="8">
      <w:numFmt w:val="bullet"/>
      <w:lvlText w:val="•"/>
      <w:lvlJc w:val="left"/>
      <w:pPr>
        <w:ind w:left="7468" w:hanging="322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116" w:hanging="44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42"/>
      </w:pPr>
    </w:lvl>
    <w:lvl w:ilvl="2">
      <w:numFmt w:val="bullet"/>
      <w:lvlText w:val="•"/>
      <w:lvlJc w:val="left"/>
      <w:pPr>
        <w:ind w:left="1954" w:hanging="442"/>
      </w:pPr>
    </w:lvl>
    <w:lvl w:ilvl="3">
      <w:numFmt w:val="bullet"/>
      <w:lvlText w:val="•"/>
      <w:lvlJc w:val="left"/>
      <w:pPr>
        <w:ind w:left="2873" w:hanging="442"/>
      </w:pPr>
    </w:lvl>
    <w:lvl w:ilvl="4">
      <w:numFmt w:val="bullet"/>
      <w:lvlText w:val="•"/>
      <w:lvlJc w:val="left"/>
      <w:pPr>
        <w:ind w:left="3792" w:hanging="442"/>
      </w:pPr>
    </w:lvl>
    <w:lvl w:ilvl="5">
      <w:numFmt w:val="bullet"/>
      <w:lvlText w:val="•"/>
      <w:lvlJc w:val="left"/>
      <w:pPr>
        <w:ind w:left="4711" w:hanging="442"/>
      </w:pPr>
    </w:lvl>
    <w:lvl w:ilvl="6">
      <w:numFmt w:val="bullet"/>
      <w:lvlText w:val="•"/>
      <w:lvlJc w:val="left"/>
      <w:pPr>
        <w:ind w:left="5630" w:hanging="442"/>
      </w:pPr>
    </w:lvl>
    <w:lvl w:ilvl="7">
      <w:numFmt w:val="bullet"/>
      <w:lvlText w:val="•"/>
      <w:lvlJc w:val="left"/>
      <w:pPr>
        <w:ind w:left="6549" w:hanging="442"/>
      </w:pPr>
    </w:lvl>
    <w:lvl w:ilvl="8">
      <w:numFmt w:val="bullet"/>
      <w:lvlText w:val="•"/>
      <w:lvlJc w:val="left"/>
      <w:pPr>
        <w:ind w:left="7468" w:hanging="442"/>
      </w:pPr>
    </w:lvl>
  </w:abstractNum>
  <w:abstractNum w:abstractNumId="2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left="822" w:hanging="269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96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2998" w:hanging="360"/>
      </w:pPr>
    </w:lvl>
    <w:lvl w:ilvl="4">
      <w:numFmt w:val="bullet"/>
      <w:lvlText w:val="•"/>
      <w:lvlJc w:val="left"/>
      <w:pPr>
        <w:ind w:left="3899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701" w:hanging="360"/>
      </w:pPr>
    </w:lvl>
    <w:lvl w:ilvl="7">
      <w:numFmt w:val="bullet"/>
      <w:lvlText w:val="•"/>
      <w:lvlJc w:val="left"/>
      <w:pPr>
        <w:ind w:left="6603" w:hanging="360"/>
      </w:pPr>
    </w:lvl>
    <w:lvl w:ilvl="8">
      <w:numFmt w:val="bullet"/>
      <w:lvlText w:val="•"/>
      <w:lvlJc w:val="left"/>
      <w:pPr>
        <w:ind w:left="7504" w:hanging="360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916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676" w:hanging="428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916" w:hanging="428"/>
      </w:pPr>
    </w:lvl>
    <w:lvl w:ilvl="4">
      <w:numFmt w:val="bullet"/>
      <w:lvlText w:val="•"/>
      <w:lvlJc w:val="left"/>
      <w:pPr>
        <w:ind w:left="2972" w:hanging="428"/>
      </w:pPr>
    </w:lvl>
    <w:lvl w:ilvl="5">
      <w:numFmt w:val="bullet"/>
      <w:lvlText w:val="•"/>
      <w:lvlJc w:val="left"/>
      <w:pPr>
        <w:ind w:left="4027" w:hanging="428"/>
      </w:pPr>
    </w:lvl>
    <w:lvl w:ilvl="6">
      <w:numFmt w:val="bullet"/>
      <w:lvlText w:val="•"/>
      <w:lvlJc w:val="left"/>
      <w:pPr>
        <w:ind w:left="5083" w:hanging="428"/>
      </w:pPr>
    </w:lvl>
    <w:lvl w:ilvl="7">
      <w:numFmt w:val="bullet"/>
      <w:lvlText w:val="•"/>
      <w:lvlJc w:val="left"/>
      <w:pPr>
        <w:ind w:left="6139" w:hanging="428"/>
      </w:pPr>
    </w:lvl>
    <w:lvl w:ilvl="8">
      <w:numFmt w:val="bullet"/>
      <w:lvlText w:val="•"/>
      <w:lvlJc w:val="left"/>
      <w:pPr>
        <w:ind w:left="7194" w:hanging="428"/>
      </w:pPr>
    </w:lvl>
  </w:abstractNum>
  <w:abstractNum w:abstractNumId="25">
    <w:nsid w:val="0000041B"/>
    <w:multiLevelType w:val="multilevel"/>
    <w:tmpl w:val="0000089E"/>
    <w:lvl w:ilvl="0">
      <w:start w:val="2"/>
      <w:numFmt w:val="decimal"/>
      <w:lvlText w:val="%1"/>
      <w:lvlJc w:val="left"/>
      <w:pPr>
        <w:ind w:left="543" w:hanging="42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82" w:hanging="428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916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959" w:hanging="360"/>
      </w:pPr>
    </w:lvl>
    <w:lvl w:ilvl="4">
      <w:numFmt w:val="bullet"/>
      <w:lvlText w:val="•"/>
      <w:lvlJc w:val="left"/>
      <w:pPr>
        <w:ind w:left="1969" w:hanging="360"/>
      </w:pPr>
    </w:lvl>
    <w:lvl w:ilvl="5">
      <w:numFmt w:val="bullet"/>
      <w:lvlText w:val="•"/>
      <w:lvlJc w:val="left"/>
      <w:pPr>
        <w:ind w:left="3192" w:hanging="360"/>
      </w:pPr>
    </w:lvl>
    <w:lvl w:ilvl="6">
      <w:numFmt w:val="bullet"/>
      <w:lvlText w:val="•"/>
      <w:lvlJc w:val="left"/>
      <w:pPr>
        <w:ind w:left="4414" w:hanging="360"/>
      </w:pPr>
    </w:lvl>
    <w:lvl w:ilvl="7">
      <w:numFmt w:val="bullet"/>
      <w:lvlText w:val="•"/>
      <w:lvlJc w:val="left"/>
      <w:pPr>
        <w:ind w:left="5637" w:hanging="360"/>
      </w:pPr>
    </w:lvl>
    <w:lvl w:ilvl="8">
      <w:numFmt w:val="bullet"/>
      <w:lvlText w:val="•"/>
      <w:lvlJc w:val="left"/>
      <w:pPr>
        <w:ind w:left="6860" w:hanging="360"/>
      </w:pPr>
    </w:lvl>
  </w:abstractNum>
  <w:abstractNum w:abstractNumId="26">
    <w:nsid w:val="2BAF0120"/>
    <w:multiLevelType w:val="multilevel"/>
    <w:tmpl w:val="39FCF32A"/>
    <w:lvl w:ilvl="0">
      <w:start w:val="3"/>
      <w:numFmt w:val="upperRoman"/>
      <w:lvlText w:val="%1."/>
      <w:lvlJc w:val="left"/>
      <w:pPr>
        <w:ind w:left="682" w:hanging="567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6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94" w:hanging="360"/>
      </w:pPr>
      <w:rPr>
        <w:rFonts w:hint="default"/>
      </w:rPr>
    </w:lvl>
    <w:lvl w:ilvl="4">
      <w:numFmt w:val="bullet"/>
      <w:lvlText w:val="•"/>
      <w:lvlJc w:val="left"/>
      <w:pPr>
        <w:ind w:left="1196" w:hanging="360"/>
      </w:pPr>
      <w:rPr>
        <w:rFonts w:hint="default"/>
      </w:rPr>
    </w:lvl>
    <w:lvl w:ilvl="5">
      <w:numFmt w:val="bullet"/>
      <w:lvlText w:val="•"/>
      <w:lvlJc w:val="left"/>
      <w:pPr>
        <w:ind w:left="1227" w:hanging="360"/>
      </w:pPr>
      <w:rPr>
        <w:rFonts w:hint="default"/>
      </w:rPr>
    </w:lvl>
    <w:lvl w:ilvl="6">
      <w:numFmt w:val="bullet"/>
      <w:lvlText w:val="•"/>
      <w:lvlJc w:val="left"/>
      <w:pPr>
        <w:ind w:left="1556" w:hanging="360"/>
      </w:pPr>
      <w:rPr>
        <w:rFonts w:hint="default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numFmt w:val="bullet"/>
      <w:lvlText w:val="•"/>
      <w:lvlJc w:val="left"/>
      <w:pPr>
        <w:ind w:left="5431" w:hanging="360"/>
      </w:pPr>
      <w:rPr>
        <w:rFonts w:hint="default"/>
      </w:rPr>
    </w:lvl>
  </w:abstractNum>
  <w:abstractNum w:abstractNumId="27">
    <w:nsid w:val="5FF2023D"/>
    <w:multiLevelType w:val="hybridMultilevel"/>
    <w:tmpl w:val="2102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3D25FF"/>
    <w:multiLevelType w:val="multilevel"/>
    <w:tmpl w:val="DB3AF058"/>
    <w:lvl w:ilvl="0">
      <w:start w:val="3"/>
      <w:numFmt w:val="upperRoman"/>
      <w:lvlText w:val="%1."/>
      <w:lvlJc w:val="left"/>
      <w:pPr>
        <w:ind w:left="682" w:hanging="567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6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94" w:hanging="360"/>
      </w:pPr>
      <w:rPr>
        <w:rFonts w:hint="default"/>
      </w:rPr>
    </w:lvl>
    <w:lvl w:ilvl="4">
      <w:numFmt w:val="bullet"/>
      <w:lvlText w:val="•"/>
      <w:lvlJc w:val="left"/>
      <w:pPr>
        <w:ind w:left="1196" w:hanging="360"/>
      </w:pPr>
      <w:rPr>
        <w:rFonts w:hint="default"/>
      </w:rPr>
    </w:lvl>
    <w:lvl w:ilvl="5">
      <w:numFmt w:val="bullet"/>
      <w:lvlText w:val="•"/>
      <w:lvlJc w:val="left"/>
      <w:pPr>
        <w:ind w:left="1227" w:hanging="360"/>
      </w:pPr>
      <w:rPr>
        <w:rFonts w:hint="default"/>
      </w:rPr>
    </w:lvl>
    <w:lvl w:ilvl="6">
      <w:numFmt w:val="bullet"/>
      <w:lvlText w:val="•"/>
      <w:lvlJc w:val="left"/>
      <w:pPr>
        <w:ind w:left="1556" w:hanging="360"/>
      </w:pPr>
      <w:rPr>
        <w:rFonts w:hint="default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numFmt w:val="bullet"/>
      <w:lvlText w:val="•"/>
      <w:lvlJc w:val="left"/>
      <w:pPr>
        <w:ind w:left="5431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8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E7"/>
    <w:rsid w:val="00030E88"/>
    <w:rsid w:val="00050EBE"/>
    <w:rsid w:val="000558D1"/>
    <w:rsid w:val="000A2FC5"/>
    <w:rsid w:val="000B7B86"/>
    <w:rsid w:val="00100F1C"/>
    <w:rsid w:val="001027BC"/>
    <w:rsid w:val="001064FE"/>
    <w:rsid w:val="00110B25"/>
    <w:rsid w:val="0011597A"/>
    <w:rsid w:val="00134CFC"/>
    <w:rsid w:val="00166E7B"/>
    <w:rsid w:val="00170394"/>
    <w:rsid w:val="0018231F"/>
    <w:rsid w:val="001C15CA"/>
    <w:rsid w:val="001C7850"/>
    <w:rsid w:val="001D1C18"/>
    <w:rsid w:val="00204C8E"/>
    <w:rsid w:val="002162E0"/>
    <w:rsid w:val="002612BD"/>
    <w:rsid w:val="002A0ACB"/>
    <w:rsid w:val="002F6ACF"/>
    <w:rsid w:val="00332688"/>
    <w:rsid w:val="00332CA5"/>
    <w:rsid w:val="00336180"/>
    <w:rsid w:val="003711B8"/>
    <w:rsid w:val="00400A3C"/>
    <w:rsid w:val="00400E40"/>
    <w:rsid w:val="004B35B7"/>
    <w:rsid w:val="0053100E"/>
    <w:rsid w:val="006068CA"/>
    <w:rsid w:val="00664D4F"/>
    <w:rsid w:val="006E0B12"/>
    <w:rsid w:val="00706FF3"/>
    <w:rsid w:val="007279EA"/>
    <w:rsid w:val="00782394"/>
    <w:rsid w:val="00784275"/>
    <w:rsid w:val="007D13F9"/>
    <w:rsid w:val="00801C85"/>
    <w:rsid w:val="008265FA"/>
    <w:rsid w:val="008641D2"/>
    <w:rsid w:val="008D4C53"/>
    <w:rsid w:val="0090042B"/>
    <w:rsid w:val="00916199"/>
    <w:rsid w:val="0094630E"/>
    <w:rsid w:val="00950833"/>
    <w:rsid w:val="0096575E"/>
    <w:rsid w:val="009F30DD"/>
    <w:rsid w:val="00A30378"/>
    <w:rsid w:val="00A35BD5"/>
    <w:rsid w:val="00A77393"/>
    <w:rsid w:val="00AC4535"/>
    <w:rsid w:val="00AE7735"/>
    <w:rsid w:val="00AF1DE2"/>
    <w:rsid w:val="00AF5EEF"/>
    <w:rsid w:val="00B02765"/>
    <w:rsid w:val="00BD3617"/>
    <w:rsid w:val="00BF68A7"/>
    <w:rsid w:val="00C02275"/>
    <w:rsid w:val="00C36650"/>
    <w:rsid w:val="00C87278"/>
    <w:rsid w:val="00CB161D"/>
    <w:rsid w:val="00D0309C"/>
    <w:rsid w:val="00D67219"/>
    <w:rsid w:val="00D85E9C"/>
    <w:rsid w:val="00E16C7E"/>
    <w:rsid w:val="00EC1CBE"/>
    <w:rsid w:val="00EC4A33"/>
    <w:rsid w:val="00F23A7D"/>
    <w:rsid w:val="00F67BAB"/>
    <w:rsid w:val="00F93EE7"/>
    <w:rsid w:val="00FC11CC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6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ind w:left="116" w:hanging="36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0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27B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27B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6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ind w:left="116" w:hanging="36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0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27B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27B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AADF-810D-4FD9-AD58-F5FB9B85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Rydzkowska</dc:creator>
  <cp:lastModifiedBy>Łukasz Słodkowski</cp:lastModifiedBy>
  <cp:revision>2</cp:revision>
  <cp:lastPrinted>2015-12-15T09:46:00Z</cp:lastPrinted>
  <dcterms:created xsi:type="dcterms:W3CDTF">2016-06-30T12:42:00Z</dcterms:created>
  <dcterms:modified xsi:type="dcterms:W3CDTF">2016-06-30T12:42:00Z</dcterms:modified>
</cp:coreProperties>
</file>